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5"/>
        <w:adjustRightInd w:val="0"/>
        <w:spacing w:before="60"/>
        <w:ind w:left="0" w:right="0" w:rightChars="0"/>
        <w:jc w:val="center"/>
        <w:rPr>
          <w:rFonts w:asciiTheme="minorHAnsi" w:hAnsiTheme="minorHAnsi" w:cstheme="minorHAnsi"/>
          <w:color w:val="auto"/>
          <w:sz w:val="21"/>
          <w:szCs w:val="21"/>
        </w:rPr>
      </w:pPr>
      <w:bookmarkStart w:id="0" w:name="_GoBack"/>
      <w:bookmarkEnd w:id="0"/>
    </w:p>
    <w:p>
      <w:pPr>
        <w:pStyle w:val="45"/>
        <w:adjustRightInd w:val="0"/>
        <w:spacing w:before="60"/>
        <w:ind w:left="0" w:right="0" w:rightChars="0"/>
        <w:jc w:val="center"/>
        <w:rPr>
          <w:rFonts w:asciiTheme="minorHAnsi" w:hAnsiTheme="minorHAnsi" w:cstheme="minorHAnsi"/>
          <w:color w:val="auto"/>
          <w:sz w:val="21"/>
          <w:szCs w:val="21"/>
        </w:rPr>
      </w:pPr>
    </w:p>
    <w:p>
      <w:pPr>
        <w:pStyle w:val="45"/>
        <w:adjustRightInd w:val="0"/>
        <w:spacing w:before="60"/>
        <w:ind w:left="0" w:right="0" w:rightChars="0"/>
        <w:jc w:val="center"/>
        <w:rPr>
          <w:rFonts w:asciiTheme="minorHAnsi" w:hAnsiTheme="minorHAnsi" w:cstheme="minorHAnsi"/>
          <w:color w:val="auto"/>
          <w:sz w:val="21"/>
          <w:szCs w:val="21"/>
        </w:rPr>
      </w:pPr>
    </w:p>
    <w:p>
      <w:pPr>
        <w:pStyle w:val="45"/>
        <w:adjustRightInd w:val="0"/>
        <w:spacing w:before="60"/>
        <w:ind w:left="0" w:right="0" w:rightChars="0"/>
        <w:jc w:val="center"/>
        <w:rPr>
          <w:rFonts w:asciiTheme="minorHAnsi" w:hAnsiTheme="minorHAnsi" w:cstheme="minorHAnsi"/>
          <w:color w:val="auto"/>
          <w:sz w:val="21"/>
          <w:szCs w:val="21"/>
        </w:rPr>
      </w:pPr>
    </w:p>
    <w:p>
      <w:pPr>
        <w:pStyle w:val="45"/>
        <w:adjustRightInd w:val="0"/>
        <w:spacing w:before="60"/>
        <w:ind w:left="0" w:right="0" w:rightChars="0"/>
        <w:jc w:val="center"/>
        <w:rPr>
          <w:rFonts w:asciiTheme="minorHAnsi" w:hAnsiTheme="minorHAnsi" w:cstheme="minorHAnsi"/>
          <w:color w:val="auto"/>
          <w:sz w:val="21"/>
          <w:szCs w:val="21"/>
        </w:rPr>
      </w:pPr>
    </w:p>
    <w:p>
      <w:pPr>
        <w:pStyle w:val="45"/>
        <w:adjustRightInd w:val="0"/>
        <w:spacing w:before="60"/>
        <w:ind w:left="0" w:right="0" w:rightChars="0"/>
        <w:jc w:val="center"/>
        <w:rPr>
          <w:rFonts w:asciiTheme="minorHAnsi" w:hAnsiTheme="minorHAnsi" w:cstheme="minorHAnsi"/>
          <w:color w:val="auto"/>
          <w:sz w:val="21"/>
          <w:szCs w:val="21"/>
        </w:rPr>
      </w:pPr>
    </w:p>
    <w:p>
      <w:pPr>
        <w:pStyle w:val="45"/>
        <w:adjustRightInd w:val="0"/>
        <w:spacing w:before="60"/>
        <w:ind w:left="0" w:right="0" w:rightChars="0"/>
        <w:jc w:val="center"/>
        <w:rPr>
          <w:rFonts w:asciiTheme="minorHAnsi" w:hAnsiTheme="minorHAnsi" w:cstheme="minorHAnsi"/>
          <w:color w:val="auto"/>
          <w:sz w:val="21"/>
          <w:szCs w:val="21"/>
        </w:rPr>
      </w:pPr>
    </w:p>
    <w:p>
      <w:pPr>
        <w:pStyle w:val="45"/>
        <w:adjustRightInd w:val="0"/>
        <w:spacing w:before="60"/>
        <w:ind w:left="0" w:right="0" w:rightChars="0"/>
        <w:jc w:val="center"/>
        <w:rPr>
          <w:rFonts w:asciiTheme="minorHAnsi" w:hAnsiTheme="minorHAnsi" w:cstheme="minorHAnsi"/>
          <w:color w:val="auto"/>
          <w:sz w:val="21"/>
          <w:szCs w:val="21"/>
        </w:rPr>
      </w:pPr>
    </w:p>
    <w:p>
      <w:pPr>
        <w:pStyle w:val="45"/>
        <w:adjustRightInd w:val="0"/>
        <w:spacing w:before="60"/>
        <w:ind w:left="0" w:right="0" w:rightChars="0"/>
        <w:jc w:val="center"/>
        <w:rPr>
          <w:rFonts w:asciiTheme="minorHAnsi" w:hAnsiTheme="minorHAnsi" w:cstheme="minorHAnsi"/>
          <w:color w:val="auto"/>
          <w:sz w:val="21"/>
          <w:szCs w:val="21"/>
        </w:rPr>
      </w:pPr>
    </w:p>
    <w:p>
      <w:pPr>
        <w:pStyle w:val="45"/>
        <w:adjustRightInd w:val="0"/>
        <w:spacing w:before="60"/>
        <w:ind w:left="0" w:right="0" w:rightChars="0"/>
        <w:rPr>
          <w:rFonts w:asciiTheme="minorHAnsi" w:hAnsiTheme="minorHAnsi" w:cstheme="minorHAnsi"/>
          <w:color w:val="auto"/>
          <w:sz w:val="21"/>
          <w:szCs w:val="21"/>
        </w:rPr>
      </w:pPr>
    </w:p>
    <w:p>
      <w:pPr>
        <w:pStyle w:val="45"/>
        <w:adjustRightInd w:val="0"/>
        <w:spacing w:before="60"/>
        <w:ind w:left="0" w:right="0" w:rightChars="0"/>
        <w:jc w:val="center"/>
        <w:rPr>
          <w:rFonts w:asciiTheme="minorHAnsi" w:hAnsiTheme="minorHAnsi" w:cstheme="minorHAnsi"/>
          <w:color w:val="auto"/>
          <w:sz w:val="21"/>
          <w:szCs w:val="21"/>
        </w:rPr>
      </w:pPr>
    </w:p>
    <w:p>
      <w:pPr>
        <w:autoSpaceDE w:val="0"/>
        <w:autoSpaceDN w:val="0"/>
        <w:adjustRightInd w:val="0"/>
        <w:spacing w:before="60" w:after="60"/>
        <w:ind w:left="0" w:right="0" w:rightChars="0" w:firstLine="0"/>
        <w:jc w:val="center"/>
        <w:rPr>
          <w:rFonts w:asciiTheme="minorHAnsi" w:hAnsiTheme="minorHAnsi" w:cstheme="minorHAnsi"/>
          <w:b/>
          <w:kern w:val="0"/>
          <w:sz w:val="28"/>
          <w:szCs w:val="28"/>
        </w:rPr>
      </w:pPr>
      <w:r>
        <w:rPr>
          <w:rFonts w:asciiTheme="minorHAnsi" w:hAnsiTheme="minorHAnsi" w:cstheme="minorHAnsi"/>
          <w:b/>
          <w:kern w:val="0"/>
          <w:sz w:val="28"/>
          <w:lang w:bidi="cs-CZ"/>
        </w:rPr>
        <w:t>Infinix X666B</w:t>
      </w:r>
    </w:p>
    <w:p>
      <w:pPr>
        <w:autoSpaceDE w:val="0"/>
        <w:autoSpaceDN w:val="0"/>
        <w:adjustRightInd w:val="0"/>
        <w:spacing w:before="60" w:after="60"/>
        <w:ind w:left="0" w:right="0" w:rightChars="0" w:firstLine="0"/>
        <w:jc w:val="center"/>
        <w:rPr>
          <w:rFonts w:eastAsia="宋体" w:asciiTheme="minorHAnsi" w:hAnsiTheme="minorHAnsi" w:cstheme="minorHAnsi"/>
          <w:b/>
          <w:bCs/>
          <w:shadow/>
          <w:sz w:val="28"/>
          <w:szCs w:val="28"/>
        </w:rPr>
      </w:pPr>
      <w:r>
        <w:rPr>
          <w:rFonts w:asciiTheme="minorHAnsi" w:hAnsiTheme="minorHAnsi" w:cstheme="minorHAnsi"/>
          <w:b/>
          <w:kern w:val="0"/>
          <w:sz w:val="28"/>
          <w:lang w:bidi="cs-CZ"/>
        </w:rPr>
        <w:t>Uživatelská příručka</w:t>
      </w:r>
    </w:p>
    <w:p>
      <w:pPr>
        <w:pStyle w:val="45"/>
        <w:adjustRightInd w:val="0"/>
        <w:spacing w:before="60"/>
        <w:ind w:left="0" w:right="0" w:rightChars="0"/>
        <w:jc w:val="center"/>
        <w:rPr>
          <w:rFonts w:asciiTheme="minorHAnsi" w:hAnsiTheme="minorHAnsi" w:cstheme="minorHAnsi"/>
          <w:color w:val="auto"/>
          <w:sz w:val="21"/>
          <w:szCs w:val="21"/>
          <w:lang w:val="tr-TR"/>
        </w:rPr>
      </w:pPr>
    </w:p>
    <w:p>
      <w:pPr>
        <w:pStyle w:val="45"/>
        <w:adjustRightInd w:val="0"/>
        <w:spacing w:before="60"/>
        <w:ind w:left="0" w:right="0" w:rightChars="0"/>
        <w:jc w:val="center"/>
        <w:rPr>
          <w:rFonts w:asciiTheme="minorHAnsi" w:hAnsiTheme="minorHAnsi" w:cstheme="minorHAnsi"/>
          <w:color w:val="auto"/>
          <w:sz w:val="21"/>
          <w:szCs w:val="21"/>
          <w:lang w:val="tr-TR"/>
        </w:rPr>
      </w:pPr>
    </w:p>
    <w:p>
      <w:pPr>
        <w:pStyle w:val="45"/>
        <w:adjustRightInd w:val="0"/>
        <w:spacing w:before="60"/>
        <w:ind w:left="0" w:right="0" w:rightChars="0"/>
        <w:jc w:val="center"/>
        <w:rPr>
          <w:rFonts w:asciiTheme="minorHAnsi" w:hAnsiTheme="minorHAnsi" w:cstheme="minorHAnsi"/>
          <w:color w:val="auto"/>
          <w:sz w:val="21"/>
          <w:szCs w:val="21"/>
          <w:lang w:val="tr-TR"/>
        </w:rPr>
      </w:pPr>
    </w:p>
    <w:p>
      <w:pPr>
        <w:pStyle w:val="45"/>
        <w:adjustRightInd w:val="0"/>
        <w:spacing w:before="60"/>
        <w:ind w:left="0" w:right="0" w:rightChars="0"/>
        <w:jc w:val="center"/>
        <w:rPr>
          <w:rFonts w:asciiTheme="minorHAnsi" w:hAnsiTheme="minorHAnsi" w:cstheme="minorHAnsi"/>
          <w:color w:val="auto"/>
          <w:sz w:val="21"/>
          <w:szCs w:val="21"/>
          <w:lang w:val="tr-TR"/>
        </w:rPr>
      </w:pPr>
    </w:p>
    <w:p>
      <w:pPr>
        <w:pStyle w:val="45"/>
        <w:adjustRightInd w:val="0"/>
        <w:spacing w:before="60"/>
        <w:ind w:left="0" w:right="0" w:rightChars="0"/>
        <w:jc w:val="center"/>
        <w:rPr>
          <w:rFonts w:asciiTheme="minorHAnsi" w:hAnsiTheme="minorHAnsi" w:cstheme="minorHAnsi"/>
          <w:color w:val="auto"/>
          <w:sz w:val="21"/>
          <w:szCs w:val="21"/>
          <w:lang w:val="tr-TR"/>
        </w:rPr>
      </w:pPr>
    </w:p>
    <w:p>
      <w:pPr>
        <w:pStyle w:val="45"/>
        <w:adjustRightInd w:val="0"/>
        <w:spacing w:before="60"/>
        <w:ind w:left="0" w:right="0" w:rightChars="0"/>
        <w:jc w:val="center"/>
        <w:rPr>
          <w:rFonts w:asciiTheme="minorHAnsi" w:hAnsiTheme="minorHAnsi" w:cstheme="minorHAnsi"/>
          <w:color w:val="auto"/>
          <w:sz w:val="21"/>
          <w:szCs w:val="21"/>
          <w:lang w:val="tr-TR"/>
        </w:rPr>
      </w:pPr>
    </w:p>
    <w:p>
      <w:pPr>
        <w:pStyle w:val="45"/>
        <w:adjustRightInd w:val="0"/>
        <w:spacing w:before="60" w:after="60"/>
        <w:ind w:left="0" w:right="0" w:rightChars="0"/>
        <w:rPr>
          <w:rFonts w:asciiTheme="minorHAnsi" w:hAnsiTheme="minorHAnsi" w:cstheme="minorHAnsi"/>
          <w:color w:val="auto"/>
          <w:sz w:val="21"/>
          <w:szCs w:val="21"/>
          <w14:shadow w14:blurRad="0" w14:dist="0" w14:dir="0" w14:sx="0" w14:sy="0" w14:kx="0" w14:ky="0" w14:algn="none">
            <w14:srgbClr w14:val="000000"/>
          </w14:shadow>
        </w:rPr>
      </w:pPr>
    </w:p>
    <w:p>
      <w:pPr>
        <w:pStyle w:val="45"/>
        <w:adjustRightInd w:val="0"/>
        <w:spacing w:before="60" w:after="60"/>
        <w:ind w:left="0" w:right="0" w:rightChars="0"/>
        <w:rPr>
          <w:rFonts w:asciiTheme="minorHAnsi" w:hAnsiTheme="minorHAnsi" w:cstheme="minorHAnsi"/>
          <w:color w:val="auto"/>
          <w:sz w:val="21"/>
          <w:szCs w:val="21"/>
          <w14:shadow w14:blurRad="0" w14:dist="0" w14:dir="0" w14:sx="0" w14:sy="0" w14:kx="0" w14:ky="0" w14:algn="none">
            <w14:srgbClr w14:val="000000"/>
          </w14:shadow>
        </w:rPr>
      </w:pPr>
    </w:p>
    <w:p>
      <w:pPr>
        <w:pStyle w:val="45"/>
        <w:adjustRightInd w:val="0"/>
        <w:spacing w:before="60" w:after="60"/>
        <w:ind w:left="0" w:right="0" w:rightChars="0"/>
        <w:rPr>
          <w:rFonts w:asciiTheme="minorHAnsi" w:hAnsiTheme="minorHAnsi" w:cstheme="minorHAnsi"/>
          <w:color w:val="auto"/>
          <w:sz w:val="21"/>
          <w:szCs w:val="21"/>
          <w14:shadow w14:blurRad="0" w14:dist="0" w14:dir="0" w14:sx="0" w14:sy="0" w14:kx="0" w14:ky="0" w14:algn="none">
            <w14:srgbClr w14:val="000000"/>
          </w14:shadow>
        </w:rPr>
      </w:pPr>
    </w:p>
    <w:p>
      <w:pPr>
        <w:pStyle w:val="45"/>
        <w:adjustRightInd w:val="0"/>
        <w:spacing w:before="60" w:after="60"/>
        <w:ind w:left="0" w:right="0" w:rightChars="0"/>
        <w:rPr>
          <w:rFonts w:asciiTheme="minorHAnsi" w:hAnsiTheme="minorHAnsi" w:cstheme="minorHAnsi"/>
          <w:color w:val="auto"/>
          <w:sz w:val="21"/>
          <w:szCs w:val="21"/>
          <w14:shadow w14:blurRad="0" w14:dist="0" w14:dir="0" w14:sx="0" w14:sy="0" w14:kx="0" w14:ky="0" w14:algn="none">
            <w14:srgbClr w14:val="000000"/>
          </w14:shadow>
        </w:rPr>
      </w:pPr>
    </w:p>
    <w:p>
      <w:pPr>
        <w:pStyle w:val="45"/>
        <w:adjustRightInd w:val="0"/>
        <w:spacing w:before="60" w:after="60"/>
        <w:ind w:left="0" w:right="0" w:rightChars="0"/>
        <w:rPr>
          <w:rFonts w:asciiTheme="minorHAnsi" w:hAnsiTheme="minorHAnsi" w:cstheme="minorHAnsi"/>
          <w:color w:val="auto"/>
          <w:sz w:val="21"/>
          <w:szCs w:val="21"/>
          <w14:shadow w14:blurRad="0" w14:dist="0" w14:dir="0" w14:sx="0" w14:sy="0" w14:kx="0" w14:ky="0" w14:algn="none">
            <w14:srgbClr w14:val="000000"/>
          </w14:shadow>
        </w:rPr>
      </w:pPr>
    </w:p>
    <w:p>
      <w:pPr>
        <w:pStyle w:val="45"/>
        <w:adjustRightInd w:val="0"/>
        <w:spacing w:before="60" w:after="60"/>
        <w:ind w:left="0" w:right="0" w:rightChars="0"/>
        <w:rPr>
          <w:rFonts w:asciiTheme="minorHAnsi" w:hAnsiTheme="minorHAnsi" w:cstheme="minorHAnsi"/>
          <w:color w:val="auto"/>
          <w:sz w:val="21"/>
          <w:szCs w:val="21"/>
          <w14:shadow w14:blurRad="0" w14:dist="0" w14:dir="0" w14:sx="0" w14:sy="0" w14:kx="0" w14:ky="0" w14:algn="none">
            <w14:srgbClr w14:val="000000"/>
          </w14:shadow>
        </w:rPr>
      </w:pPr>
    </w:p>
    <w:p>
      <w:pPr>
        <w:pStyle w:val="45"/>
        <w:adjustRightInd w:val="0"/>
        <w:spacing w:before="60" w:after="60"/>
        <w:ind w:left="0" w:right="0" w:rightChars="0"/>
        <w:rPr>
          <w:rFonts w:asciiTheme="minorHAnsi" w:hAnsiTheme="minorHAnsi" w:cstheme="minorHAnsi"/>
          <w:color w:val="auto"/>
          <w:sz w:val="21"/>
          <w:szCs w:val="21"/>
          <w14:shadow w14:blurRad="0" w14:dist="0" w14:dir="0" w14:sx="0" w14:sy="0" w14:kx="0" w14:ky="0" w14:algn="none">
            <w14:srgbClr w14:val="000000"/>
          </w14:shadow>
        </w:rPr>
      </w:pPr>
    </w:p>
    <w:p>
      <w:pPr>
        <w:pStyle w:val="45"/>
        <w:adjustRightInd w:val="0"/>
        <w:spacing w:before="60" w:after="60"/>
        <w:ind w:left="0" w:right="0" w:rightChars="0"/>
        <w:rPr>
          <w:rFonts w:asciiTheme="minorHAnsi" w:hAnsiTheme="minorHAnsi" w:cstheme="minorHAnsi"/>
          <w:color w:val="auto"/>
          <w:sz w:val="21"/>
          <w:szCs w:val="21"/>
          <w14:shadow w14:blurRad="0" w14:dist="0" w14:dir="0" w14:sx="0" w14:sy="0" w14:kx="0" w14:ky="0" w14:algn="none">
            <w14:srgbClr w14:val="000000"/>
          </w14:shadow>
        </w:rPr>
      </w:pPr>
    </w:p>
    <w:p>
      <w:pPr>
        <w:pStyle w:val="45"/>
        <w:adjustRightInd w:val="0"/>
        <w:spacing w:before="60" w:after="60"/>
        <w:ind w:left="0" w:right="0" w:rightChars="0"/>
        <w:rPr>
          <w:rFonts w:asciiTheme="minorHAnsi" w:hAnsiTheme="minorHAnsi" w:cstheme="minorHAnsi"/>
          <w:color w:val="auto"/>
          <w:sz w:val="21"/>
          <w:szCs w:val="21"/>
          <w14:shadow w14:blurRad="0" w14:dist="0" w14:dir="0" w14:sx="0" w14:sy="0" w14:kx="0" w14:ky="0" w14:algn="none">
            <w14:srgbClr w14:val="000000"/>
          </w14:shadow>
        </w:rPr>
      </w:pPr>
    </w:p>
    <w:p>
      <w:pPr>
        <w:pStyle w:val="45"/>
        <w:adjustRightInd w:val="0"/>
        <w:spacing w:before="60" w:after="60"/>
        <w:ind w:left="0" w:right="0" w:rightChars="0"/>
        <w:rPr>
          <w:rFonts w:asciiTheme="minorHAnsi" w:hAnsiTheme="minorHAnsi" w:cstheme="minorHAnsi"/>
          <w:color w:val="auto"/>
          <w:sz w:val="21"/>
          <w:szCs w:val="21"/>
          <w14:shadow w14:blurRad="0" w14:dist="0" w14:dir="0" w14:sx="0" w14:sy="0" w14:kx="0" w14:ky="0" w14:algn="none">
            <w14:srgbClr w14:val="000000"/>
          </w14:shadow>
        </w:rPr>
      </w:pPr>
    </w:p>
    <w:p>
      <w:pPr>
        <w:widowControl/>
        <w:spacing w:before="60" w:after="60"/>
        <w:ind w:left="0" w:right="0" w:rightChars="0" w:firstLine="0"/>
        <w:jc w:val="center"/>
        <w:textAlignment w:val="center"/>
        <w:rPr>
          <w:rFonts w:eastAsia="宋体" w:asciiTheme="minorHAnsi" w:hAnsiTheme="minorHAnsi" w:cstheme="minorHAnsi"/>
          <w:sz w:val="21"/>
          <w:szCs w:val="21"/>
        </w:rPr>
      </w:pPr>
      <w:r>
        <w:rPr>
          <w:rFonts w:asciiTheme="minorHAnsi" w:hAnsiTheme="minorHAnsi" w:cstheme="minorHAnsi"/>
          <w:sz w:val="21"/>
          <w:lang w:bidi="cs-CZ"/>
        </w:rPr>
        <w:t>Uživatelská příručka</w:t>
      </w:r>
    </w:p>
    <w:p>
      <w:pPr>
        <w:widowControl/>
        <w:spacing w:before="60" w:after="60"/>
        <w:ind w:left="0" w:right="0" w:rightChars="0" w:firstLine="0"/>
        <w:jc w:val="center"/>
        <w:textAlignment w:val="center"/>
        <w:rPr>
          <w:rFonts w:eastAsia="宋体" w:asciiTheme="minorHAnsi" w:hAnsiTheme="minorHAnsi" w:cstheme="minorHAnsi"/>
          <w:sz w:val="21"/>
          <w:szCs w:val="21"/>
        </w:rPr>
      </w:pPr>
    </w:p>
    <w:p>
      <w:pPr>
        <w:widowControl/>
        <w:spacing w:before="60" w:after="60"/>
        <w:ind w:left="0" w:right="0" w:rightChars="0" w:firstLine="0"/>
        <w:jc w:val="center"/>
        <w:textAlignment w:val="center"/>
        <w:rPr>
          <w:rFonts w:eastAsia="宋体" w:asciiTheme="minorHAnsi" w:hAnsiTheme="minorHAnsi" w:cstheme="minorHAnsi"/>
          <w:sz w:val="21"/>
          <w:szCs w:val="21"/>
        </w:rPr>
      </w:pPr>
      <w:r>
        <w:rPr>
          <w:rFonts w:asciiTheme="minorHAnsi" w:hAnsiTheme="minorHAnsi" w:cstheme="minorHAnsi"/>
          <w:sz w:val="21"/>
          <w:lang w:bidi="cs-CZ"/>
        </w:rPr>
        <w:t>Mobilní telefon</w:t>
      </w:r>
    </w:p>
    <w:p>
      <w:pPr>
        <w:widowControl/>
        <w:spacing w:before="60" w:after="60"/>
        <w:ind w:left="0" w:right="0" w:rightChars="0" w:firstLine="0"/>
        <w:jc w:val="center"/>
        <w:textAlignment w:val="center"/>
        <w:rPr>
          <w:rFonts w:eastAsia="宋体" w:asciiTheme="minorHAnsi" w:hAnsiTheme="minorHAnsi" w:cstheme="minorHAnsi"/>
          <w:sz w:val="21"/>
          <w:szCs w:val="21"/>
        </w:rPr>
      </w:pPr>
      <w:r>
        <w:rPr>
          <w:rFonts w:asciiTheme="minorHAnsi" w:hAnsiTheme="minorHAnsi" w:cstheme="minorHAnsi"/>
          <w:sz w:val="21"/>
          <w:lang w:bidi="cs-CZ"/>
        </w:rPr>
        <w:t>Značka: Infinix</w:t>
      </w:r>
    </w:p>
    <w:p>
      <w:pPr>
        <w:widowControl/>
        <w:spacing w:before="60" w:after="60"/>
        <w:ind w:left="0" w:right="0" w:rightChars="0" w:firstLine="0"/>
        <w:jc w:val="center"/>
        <w:textAlignment w:val="center"/>
        <w:rPr>
          <w:rFonts w:eastAsia="宋体" w:asciiTheme="minorHAnsi" w:hAnsiTheme="minorHAnsi" w:cstheme="minorHAnsi"/>
          <w:sz w:val="21"/>
          <w:szCs w:val="21"/>
        </w:rPr>
      </w:pPr>
      <w:r>
        <w:rPr>
          <w:rFonts w:asciiTheme="minorHAnsi" w:hAnsiTheme="minorHAnsi" w:cstheme="minorHAnsi"/>
          <w:sz w:val="21"/>
          <w:lang w:bidi="cs-CZ"/>
        </w:rPr>
        <w:t>Model: X666B</w:t>
      </w:r>
    </w:p>
    <w:p>
      <w:pPr>
        <w:widowControl/>
        <w:spacing w:before="60" w:after="60"/>
        <w:ind w:left="0" w:right="0" w:rightChars="0" w:firstLine="0"/>
        <w:jc w:val="center"/>
        <w:textAlignment w:val="center"/>
        <w:rPr>
          <w:rFonts w:eastAsia="宋体" w:asciiTheme="minorHAnsi" w:hAnsiTheme="minorHAnsi" w:cstheme="minorHAnsi"/>
          <w:sz w:val="21"/>
          <w:szCs w:val="21"/>
        </w:rPr>
      </w:pPr>
      <w:r>
        <w:rPr>
          <w:rFonts w:asciiTheme="minorHAnsi" w:hAnsiTheme="minorHAnsi" w:cstheme="minorHAnsi"/>
          <w:color w:val="FF0000"/>
          <w:sz w:val="21"/>
          <w:lang w:bidi="cs-CZ"/>
        </w:rPr>
        <w:t xml:space="preserve">Tržní název: </w:t>
      </w:r>
      <w:r>
        <w:rPr>
          <w:rFonts w:asciiTheme="minorHAnsi" w:hAnsiTheme="minorHAnsi" w:cstheme="minorHAnsi"/>
          <w:sz w:val="21"/>
          <w:lang w:bidi="cs-CZ"/>
        </w:rPr>
        <w:t>HOT 20 5G</w:t>
      </w:r>
    </w:p>
    <w:p>
      <w:pPr>
        <w:widowControl/>
        <w:spacing w:before="60" w:after="60"/>
        <w:ind w:left="0" w:right="0" w:rightChars="0" w:firstLine="0"/>
        <w:jc w:val="center"/>
        <w:textAlignment w:val="center"/>
        <w:rPr>
          <w:rFonts w:eastAsia="宋体" w:asciiTheme="minorHAnsi" w:hAnsiTheme="minorHAnsi" w:cstheme="minorHAnsi"/>
          <w:sz w:val="21"/>
          <w:szCs w:val="21"/>
        </w:rPr>
      </w:pPr>
    </w:p>
    <w:p>
      <w:pPr>
        <w:widowControl/>
        <w:spacing w:before="60" w:after="60"/>
        <w:ind w:left="0" w:right="0" w:rightChars="0" w:firstLine="0"/>
        <w:jc w:val="center"/>
        <w:textAlignment w:val="center"/>
        <w:rPr>
          <w:rFonts w:eastAsia="宋体" w:asciiTheme="minorHAnsi" w:hAnsiTheme="minorHAnsi" w:cstheme="minorHAnsi"/>
          <w:spacing w:val="-6"/>
          <w:sz w:val="21"/>
          <w:szCs w:val="21"/>
        </w:rPr>
      </w:pPr>
      <w:r>
        <w:rPr>
          <w:rFonts w:asciiTheme="minorHAnsi" w:hAnsiTheme="minorHAnsi" w:cstheme="minorHAnsi"/>
          <w:spacing w:val="-6"/>
          <w:sz w:val="21"/>
          <w:lang w:bidi="cs-CZ"/>
        </w:rPr>
        <w:t>Společnost INFINIX MOBILITY LIMITED tímto prohlašuje, že tento mobilní telefon splňuje všechny nezbytné požadavky a další příslušná ustavení směrnice 2014/53/EU.</w:t>
      </w:r>
    </w:p>
    <w:p>
      <w:pPr>
        <w:autoSpaceDE w:val="0"/>
        <w:autoSpaceDN w:val="0"/>
        <w:adjustRightInd w:val="0"/>
        <w:spacing w:before="0" w:after="0"/>
        <w:ind w:left="0" w:right="0" w:rightChars="0" w:firstLine="0"/>
        <w:rPr>
          <w:rFonts w:asciiTheme="minorHAnsi" w:hAnsiTheme="minorHAnsi" w:cstheme="minorHAnsi"/>
          <w:b/>
          <w:kern w:val="0"/>
          <w:sz w:val="24"/>
        </w:rPr>
      </w:pPr>
    </w:p>
    <w:p>
      <w:pPr>
        <w:autoSpaceDE w:val="0"/>
        <w:autoSpaceDN w:val="0"/>
        <w:adjustRightInd w:val="0"/>
        <w:spacing w:before="0" w:after="0"/>
        <w:ind w:left="0" w:right="0" w:rightChars="0" w:firstLine="0"/>
        <w:rPr>
          <w:rFonts w:asciiTheme="minorHAnsi" w:hAnsiTheme="minorHAnsi" w:cstheme="minorHAnsi"/>
          <w:b/>
          <w:kern w:val="0"/>
          <w:sz w:val="24"/>
        </w:rPr>
      </w:pPr>
    </w:p>
    <w:p>
      <w:pPr>
        <w:autoSpaceDE w:val="0"/>
        <w:autoSpaceDN w:val="0"/>
        <w:adjustRightInd w:val="0"/>
        <w:spacing w:before="0" w:after="0"/>
        <w:ind w:left="0" w:right="0" w:rightChars="0" w:firstLine="0"/>
        <w:rPr>
          <w:rFonts w:asciiTheme="minorHAnsi" w:hAnsiTheme="minorHAnsi" w:cstheme="minorHAnsi"/>
          <w:b/>
          <w:kern w:val="0"/>
          <w:sz w:val="24"/>
        </w:rPr>
      </w:pPr>
    </w:p>
    <w:p>
      <w:pPr>
        <w:autoSpaceDE w:val="0"/>
        <w:autoSpaceDN w:val="0"/>
        <w:adjustRightInd w:val="0"/>
        <w:spacing w:before="0" w:after="0"/>
        <w:ind w:left="0" w:right="0" w:rightChars="0" w:firstLine="0"/>
        <w:rPr>
          <w:rFonts w:asciiTheme="minorHAnsi" w:hAnsiTheme="minorHAnsi" w:cstheme="minorHAnsi"/>
          <w:b/>
          <w:kern w:val="0"/>
          <w:sz w:val="24"/>
        </w:rPr>
      </w:pPr>
    </w:p>
    <w:p>
      <w:pPr>
        <w:autoSpaceDE w:val="0"/>
        <w:autoSpaceDN w:val="0"/>
        <w:adjustRightInd w:val="0"/>
        <w:spacing w:before="0" w:after="0"/>
        <w:ind w:left="0" w:right="0" w:rightChars="0" w:firstLine="0"/>
        <w:rPr>
          <w:rFonts w:asciiTheme="minorHAnsi" w:hAnsiTheme="minorHAnsi" w:cstheme="minorHAnsi"/>
          <w:b/>
          <w:kern w:val="0"/>
          <w:sz w:val="24"/>
        </w:rPr>
      </w:pPr>
    </w:p>
    <w:p>
      <w:pPr>
        <w:autoSpaceDE w:val="0"/>
        <w:autoSpaceDN w:val="0"/>
        <w:adjustRightInd w:val="0"/>
        <w:spacing w:before="0" w:after="0"/>
        <w:ind w:left="0" w:right="0" w:rightChars="0" w:firstLine="0"/>
        <w:rPr>
          <w:rFonts w:asciiTheme="minorHAnsi" w:hAnsiTheme="minorHAnsi" w:cstheme="minorHAnsi"/>
          <w:b/>
          <w:kern w:val="0"/>
          <w:sz w:val="24"/>
        </w:rPr>
      </w:pPr>
    </w:p>
    <w:p>
      <w:pPr>
        <w:autoSpaceDE w:val="0"/>
        <w:autoSpaceDN w:val="0"/>
        <w:adjustRightInd w:val="0"/>
        <w:spacing w:before="0" w:after="0"/>
        <w:ind w:left="0" w:right="0" w:rightChars="0" w:firstLine="0"/>
        <w:rPr>
          <w:rFonts w:asciiTheme="minorHAnsi" w:hAnsiTheme="minorHAnsi" w:cstheme="minorHAnsi"/>
          <w:b/>
          <w:kern w:val="0"/>
          <w:sz w:val="24"/>
        </w:rPr>
      </w:pPr>
    </w:p>
    <w:p>
      <w:pPr>
        <w:autoSpaceDE w:val="0"/>
        <w:autoSpaceDN w:val="0"/>
        <w:adjustRightInd w:val="0"/>
        <w:spacing w:before="0" w:after="0"/>
        <w:ind w:left="0" w:right="0" w:rightChars="0" w:firstLine="0"/>
        <w:rPr>
          <w:rFonts w:asciiTheme="minorHAnsi" w:hAnsiTheme="minorHAnsi" w:cstheme="minorHAnsi"/>
          <w:b/>
          <w:kern w:val="0"/>
          <w:sz w:val="24"/>
        </w:rPr>
      </w:pPr>
    </w:p>
    <w:p>
      <w:pPr>
        <w:autoSpaceDE w:val="0"/>
        <w:autoSpaceDN w:val="0"/>
        <w:adjustRightInd w:val="0"/>
        <w:spacing w:before="0" w:after="40"/>
        <w:ind w:left="0" w:right="0" w:rightChars="0" w:firstLine="0"/>
        <w:jc w:val="left"/>
        <w:rPr>
          <w:rFonts w:eastAsia="微软雅黑" w:asciiTheme="minorHAnsi" w:hAnsiTheme="minorHAnsi" w:cstheme="minorHAnsi"/>
          <w:b/>
          <w:bCs/>
          <w:szCs w:val="22"/>
          <w14:shadow w14:blurRad="50800" w14:dist="38100" w14:dir="2700000" w14:sx="100000" w14:sy="100000" w14:kx="0" w14:ky="0" w14:algn="tl">
            <w14:srgbClr w14:val="000000">
              <w14:alpha w14:val="60000"/>
            </w14:srgbClr>
          </w14:shadow>
        </w:rPr>
      </w:pPr>
      <w:r>
        <w:rPr>
          <w:rFonts w:asciiTheme="minorHAnsi" w:hAnsiTheme="minorHAnsi" w:cstheme="minorHAnsi"/>
          <w:b/>
          <w:kern w:val="0"/>
          <w:sz w:val="24"/>
          <w:lang w:bidi="cs-CZ"/>
        </w:rPr>
        <w:t>Seznamte se se svým telefonem</w:t>
      </w:r>
    </w:p>
    <w:p>
      <w:pPr>
        <w:spacing w:before="0" w:after="0"/>
        <w:ind w:left="0" w:right="-97" w:firstLine="0"/>
        <w:jc w:val="center"/>
        <w:rPr>
          <w:rFonts w:eastAsia="宋体" w:asciiTheme="minorHAnsi" w:hAnsiTheme="minorHAnsi" w:cstheme="minorHAnsi"/>
          <w:shadow/>
          <w:szCs w:val="22"/>
        </w:rPr>
      </w:pPr>
      <w:r>
        <w:rPr>
          <w:rFonts w:asciiTheme="minorHAnsi" w:hAnsiTheme="minorHAnsi" w:cstheme="minorHAnsi"/>
          <w:lang w:bidi="cs-CZ"/>
        </w:rPr>
        <w:fldChar w:fldCharType="begin"/>
      </w:r>
      <w:r>
        <w:rPr>
          <w:rFonts w:asciiTheme="minorHAnsi" w:hAnsiTheme="minorHAnsi" w:cstheme="minorHAnsi"/>
          <w:lang w:bidi="cs-CZ"/>
        </w:rPr>
        <w:instrText xml:space="preserve"> INCLUDEPICTURE "C:\\Users\\fay.gui\\Documents\\WXWork\\1688853315497551\\Cache\\Image\\2022-06\\企业微信截图_16547567536453.png" \* MERGEFORMATINET </w:instrText>
      </w:r>
      <w:r>
        <w:rPr>
          <w:rFonts w:asciiTheme="minorHAnsi" w:hAnsiTheme="minorHAnsi" w:cstheme="minorHAnsi"/>
          <w:lang w:bidi="cs-CZ"/>
        </w:rPr>
        <w:fldChar w:fldCharType="separate"/>
      </w:r>
      <w:r>
        <w:rPr>
          <w:rFonts w:asciiTheme="minorHAnsi" w:hAnsiTheme="minorHAnsi" w:cstheme="minorHAnsi"/>
          <w:lang w:bidi="cs-CZ"/>
        </w:rPr>
        <w:fldChar w:fldCharType="begin"/>
      </w:r>
      <w:r>
        <w:rPr>
          <w:rFonts w:asciiTheme="minorHAnsi" w:hAnsiTheme="minorHAnsi" w:cstheme="minorHAnsi"/>
          <w:lang w:bidi="cs-CZ"/>
        </w:rPr>
        <w:instrText xml:space="preserve"> INCLUDEPICTURE  "C:\\Users\\fay.gui\\Documents\\WXWork\\1688853315497551\\Cache\\Image\\2022-06\\企业微信截图_16547567536453.png" \* MERGEFORMATINET </w:instrText>
      </w:r>
      <w:r>
        <w:rPr>
          <w:rFonts w:asciiTheme="minorHAnsi" w:hAnsiTheme="minorHAnsi" w:cstheme="minorHAnsi"/>
          <w:lang w:bidi="cs-CZ"/>
        </w:rPr>
        <w:fldChar w:fldCharType="separate"/>
      </w:r>
      <w:r>
        <w:rPr>
          <w:rFonts w:asciiTheme="minorHAnsi" w:hAnsiTheme="minorHAnsi" w:cstheme="minorHAnsi"/>
          <w:lang w:bidi="cs-CZ"/>
        </w:rPr>
        <w:fldChar w:fldCharType="begin"/>
      </w:r>
      <w:r>
        <w:rPr>
          <w:rFonts w:asciiTheme="minorHAnsi" w:hAnsiTheme="minorHAnsi" w:cstheme="minorHAnsi"/>
          <w:lang w:bidi="cs-CZ"/>
        </w:rPr>
        <w:instrText xml:space="preserve"> INCLUDEPICTURE  "C:\\Users\\fay.gui\\Documents\\WXWork\\1688853315497551\\Cache\\Image\\2022-06\\企业微信截图_16547567536453.png" \* MERGEFORMATINET </w:instrText>
      </w:r>
      <w:r>
        <w:rPr>
          <w:rFonts w:asciiTheme="minorHAnsi" w:hAnsiTheme="minorHAnsi" w:cstheme="minorHAnsi"/>
          <w:lang w:bidi="cs-CZ"/>
        </w:rPr>
        <w:fldChar w:fldCharType="separate"/>
      </w:r>
      <w:r>
        <w:rPr>
          <w:rFonts w:asciiTheme="minorHAnsi" w:hAnsiTheme="minorHAnsi" w:cstheme="minorHAnsi"/>
          <w:lang w:bidi="cs-CZ"/>
        </w:rPr>
        <w:fldChar w:fldCharType="begin"/>
      </w:r>
      <w:r>
        <w:rPr>
          <w:rFonts w:asciiTheme="minorHAnsi" w:hAnsiTheme="minorHAnsi" w:cstheme="minorHAnsi"/>
          <w:lang w:bidi="cs-CZ"/>
        </w:rPr>
        <w:instrText xml:space="preserve"> INCLUDEPICTURE  "C:\\Users\\fay.gui\\Documents\\WXWork\\1688853315497551\\Cache\\Image\\2022-06\\企业微信截图_16547567536453.png" \* MERGEFORMATINET </w:instrText>
      </w:r>
      <w:r>
        <w:rPr>
          <w:rFonts w:asciiTheme="minorHAnsi" w:hAnsiTheme="minorHAnsi" w:cstheme="minorHAnsi"/>
          <w:lang w:bidi="cs-CZ"/>
        </w:rPr>
        <w:fldChar w:fldCharType="separate"/>
      </w:r>
      <w:r>
        <w:rPr>
          <w:rFonts w:asciiTheme="minorHAnsi" w:hAnsiTheme="minorHAnsi" w:cstheme="minorHAnsi"/>
          <w:lang w:bidi="cs-CZ"/>
        </w:rPr>
        <w:fldChar w:fldCharType="begin"/>
      </w:r>
      <w:r>
        <w:rPr>
          <w:rFonts w:asciiTheme="minorHAnsi" w:hAnsiTheme="minorHAnsi" w:cstheme="minorHAnsi"/>
          <w:lang w:bidi="cs-CZ"/>
        </w:rPr>
        <w:instrText xml:space="preserve"> INCLUDEPICTURE  "C:\\Users\\fay.gui\\Documents\\WXWork\\1688853315497551\\Cache\\Image\\2022-06\\企业微信截图_16547567536453.png" \* MERGEFORMATINET </w:instrText>
      </w:r>
      <w:r>
        <w:rPr>
          <w:rFonts w:asciiTheme="minorHAnsi" w:hAnsiTheme="minorHAnsi" w:cstheme="minorHAnsi"/>
          <w:lang w:bidi="cs-CZ"/>
        </w:rPr>
        <w:fldChar w:fldCharType="separate"/>
      </w:r>
      <w:r>
        <w:rPr>
          <w:rFonts w:asciiTheme="minorHAnsi" w:hAnsiTheme="minorHAnsi" w:cstheme="minorHAnsi"/>
          <w:lang w:bidi="cs-CZ"/>
        </w:rPr>
        <w:pict>
          <v:shape id="_x0000_i1025" o:spt="75" type="#_x0000_t75" style="height:130.1pt;width:147.8pt;" filled="f" o:preferrelative="t" stroked="f" coordsize="21600,21600">
            <v:path/>
            <v:fill on="f" focussize="0,0"/>
            <v:stroke on="f" joinstyle="miter"/>
            <v:imagedata r:id="rId12" r:href="rId13" o:title=""/>
            <o:lock v:ext="edit" aspectratio="t"/>
            <w10:wrap type="none"/>
            <w10:anchorlock/>
          </v:shape>
        </w:pict>
      </w:r>
      <w:r>
        <w:rPr>
          <w:rFonts w:asciiTheme="minorHAnsi" w:hAnsiTheme="minorHAnsi" w:cstheme="minorHAnsi"/>
          <w:lang w:bidi="cs-CZ"/>
        </w:rPr>
        <w:fldChar w:fldCharType="end"/>
      </w:r>
      <w:r>
        <w:rPr>
          <w:rFonts w:asciiTheme="minorHAnsi" w:hAnsiTheme="minorHAnsi" w:cstheme="minorHAnsi"/>
          <w:lang w:bidi="cs-CZ"/>
        </w:rPr>
        <w:fldChar w:fldCharType="end"/>
      </w:r>
      <w:r>
        <w:rPr>
          <w:rFonts w:asciiTheme="minorHAnsi" w:hAnsiTheme="minorHAnsi" w:cstheme="minorHAnsi"/>
          <w:lang w:bidi="cs-CZ"/>
        </w:rPr>
        <w:fldChar w:fldCharType="end"/>
      </w:r>
      <w:r>
        <w:rPr>
          <w:rFonts w:asciiTheme="minorHAnsi" w:hAnsiTheme="minorHAnsi" w:cstheme="minorHAnsi"/>
          <w:lang w:bidi="cs-CZ"/>
        </w:rPr>
        <w:fldChar w:fldCharType="end"/>
      </w:r>
      <w:r>
        <w:rPr>
          <w:rFonts w:asciiTheme="minorHAnsi" w:hAnsiTheme="minorHAnsi" w:cstheme="minorHAnsi"/>
          <w:lang w:bidi="cs-CZ"/>
        </w:rPr>
        <w:fldChar w:fldCharType="end"/>
      </w:r>
    </w:p>
    <w:p>
      <w:pPr>
        <w:widowControl/>
        <w:tabs>
          <w:tab w:val="left" w:pos="0"/>
        </w:tabs>
        <w:spacing w:before="0" w:after="0" w:line="140" w:lineRule="exact"/>
        <w:ind w:left="0" w:right="0" w:rightChars="0" w:firstLine="0"/>
        <w:jc w:val="left"/>
        <w:textAlignment w:val="center"/>
        <w:rPr>
          <w:rFonts w:eastAsia="宋体" w:asciiTheme="minorHAnsi" w:hAnsiTheme="minorHAnsi" w:cstheme="minorHAnsi"/>
          <w:sz w:val="13"/>
          <w:szCs w:val="13"/>
        </w:rPr>
      </w:pPr>
      <w:r>
        <w:rPr>
          <w:rFonts w:asciiTheme="minorHAnsi" w:hAnsiTheme="minorHAnsi" w:cstheme="minorHAnsi"/>
          <w:sz w:val="13"/>
          <w:lang w:bidi="cs-CZ"/>
        </w:rPr>
        <w:t>①. Přední fotoaparát</w:t>
      </w:r>
    </w:p>
    <w:p>
      <w:pPr>
        <w:widowControl/>
        <w:tabs>
          <w:tab w:val="left" w:pos="0"/>
        </w:tabs>
        <w:spacing w:before="0" w:after="0" w:line="140" w:lineRule="exact"/>
        <w:ind w:left="0" w:right="0" w:rightChars="0" w:firstLine="0"/>
        <w:jc w:val="left"/>
        <w:textAlignment w:val="center"/>
        <w:rPr>
          <w:rFonts w:eastAsia="宋体" w:asciiTheme="minorHAnsi" w:hAnsiTheme="minorHAnsi" w:cstheme="minorHAnsi"/>
          <w:sz w:val="13"/>
          <w:szCs w:val="13"/>
        </w:rPr>
      </w:pPr>
      <w:r>
        <w:rPr>
          <w:rFonts w:asciiTheme="minorHAnsi" w:hAnsiTheme="minorHAnsi" w:cstheme="minorHAnsi"/>
          <w:sz w:val="13"/>
          <w:lang w:bidi="cs-CZ"/>
        </w:rPr>
        <w:t>②. Tlačítko zvýšení hlasitosti</w:t>
      </w:r>
    </w:p>
    <w:p>
      <w:pPr>
        <w:widowControl/>
        <w:tabs>
          <w:tab w:val="left" w:pos="0"/>
        </w:tabs>
        <w:spacing w:before="0" w:after="0" w:line="140" w:lineRule="exact"/>
        <w:ind w:left="0" w:right="0" w:rightChars="0" w:firstLine="0"/>
        <w:jc w:val="left"/>
        <w:textAlignment w:val="center"/>
        <w:rPr>
          <w:rFonts w:eastAsia="宋体" w:asciiTheme="minorHAnsi" w:hAnsiTheme="minorHAnsi" w:cstheme="minorHAnsi"/>
          <w:sz w:val="13"/>
          <w:szCs w:val="13"/>
        </w:rPr>
      </w:pPr>
      <w:r>
        <w:rPr>
          <w:rFonts w:asciiTheme="minorHAnsi" w:hAnsiTheme="minorHAnsi" w:cstheme="minorHAnsi"/>
          <w:sz w:val="13"/>
          <w:lang w:bidi="cs-CZ"/>
        </w:rPr>
        <w:t>③. Tlačítko snížení hlasitosti</w:t>
      </w:r>
    </w:p>
    <w:p>
      <w:pPr>
        <w:widowControl/>
        <w:tabs>
          <w:tab w:val="left" w:pos="0"/>
        </w:tabs>
        <w:spacing w:before="0" w:after="0" w:line="140" w:lineRule="exact"/>
        <w:ind w:left="0" w:right="0" w:rightChars="0" w:firstLine="0"/>
        <w:jc w:val="left"/>
        <w:textAlignment w:val="center"/>
        <w:rPr>
          <w:rFonts w:eastAsia="宋体" w:asciiTheme="minorHAnsi" w:hAnsiTheme="minorHAnsi" w:cstheme="minorHAnsi"/>
          <w:sz w:val="13"/>
          <w:szCs w:val="13"/>
        </w:rPr>
      </w:pPr>
      <w:r>
        <w:rPr>
          <w:rFonts w:asciiTheme="minorHAnsi" w:hAnsiTheme="minorHAnsi" w:cstheme="minorHAnsi"/>
          <w:sz w:val="13"/>
          <w:lang w:bidi="cs-CZ"/>
        </w:rPr>
        <w:t>④. Zapínací tlačítko a boční snímač otisků prstů</w:t>
      </w:r>
    </w:p>
    <w:p>
      <w:pPr>
        <w:widowControl/>
        <w:tabs>
          <w:tab w:val="left" w:pos="0"/>
        </w:tabs>
        <w:spacing w:before="0" w:after="0" w:line="140" w:lineRule="exact"/>
        <w:ind w:left="0" w:right="0" w:rightChars="0" w:firstLine="0"/>
        <w:jc w:val="left"/>
        <w:textAlignment w:val="center"/>
        <w:rPr>
          <w:rFonts w:eastAsia="宋体" w:asciiTheme="minorHAnsi" w:hAnsiTheme="minorHAnsi" w:cstheme="minorHAnsi"/>
          <w:shadow/>
          <w:sz w:val="13"/>
          <w:szCs w:val="13"/>
          <w14:shadow w14:blurRad="50800" w14:dist="38100" w14:dir="2700000" w14:sx="100000" w14:sy="100000" w14:kx="0" w14:ky="0" w14:algn="tl">
            <w14:srgbClr w14:val="000000">
              <w14:alpha w14:val="60000"/>
            </w14:srgbClr>
          </w14:shadow>
        </w:rPr>
      </w:pPr>
      <w:r>
        <w:rPr>
          <w:rFonts w:asciiTheme="minorHAnsi" w:hAnsiTheme="minorHAnsi" w:cstheme="minorHAnsi"/>
          <w:sz w:val="13"/>
          <w:lang w:bidi="cs-CZ"/>
        </w:rPr>
        <w:t>(5). NFC</w:t>
      </w:r>
    </w:p>
    <w:p>
      <w:pPr>
        <w:widowControl/>
        <w:numPr>
          <w:ilvl w:val="0"/>
          <w:numId w:val="13"/>
        </w:numPr>
        <w:spacing w:before="40" w:after="0" w:line="140" w:lineRule="exact"/>
        <w:ind w:left="0" w:right="0" w:rightChars="0" w:firstLine="0"/>
        <w:jc w:val="left"/>
        <w:textAlignment w:val="center"/>
        <w:rPr>
          <w:rFonts w:eastAsia="宋体" w:asciiTheme="minorHAnsi" w:hAnsiTheme="minorHAnsi" w:cstheme="minorHAnsi"/>
          <w:sz w:val="13"/>
          <w:szCs w:val="13"/>
        </w:rPr>
      </w:pPr>
      <w:r>
        <w:rPr>
          <w:rFonts w:asciiTheme="minorHAnsi" w:hAnsiTheme="minorHAnsi" w:cstheme="minorHAnsi"/>
          <w:sz w:val="13"/>
          <w:lang w:bidi="cs-CZ"/>
        </w:rPr>
        <w:t>Chcete-li zapnout zařízení, stiskněte zapínací tlačítko a podržte jej, dokud se nerozsvítí displej.</w:t>
      </w:r>
    </w:p>
    <w:p>
      <w:pPr>
        <w:widowControl/>
        <w:numPr>
          <w:ilvl w:val="0"/>
          <w:numId w:val="13"/>
        </w:numPr>
        <w:spacing w:before="0" w:after="0" w:line="140" w:lineRule="exact"/>
        <w:ind w:left="0" w:right="0" w:rightChars="0" w:firstLine="0"/>
        <w:jc w:val="left"/>
        <w:textAlignment w:val="center"/>
        <w:rPr>
          <w:rFonts w:eastAsia="宋体" w:asciiTheme="minorHAnsi" w:hAnsiTheme="minorHAnsi" w:cstheme="minorHAnsi"/>
          <w:sz w:val="13"/>
          <w:szCs w:val="13"/>
        </w:rPr>
      </w:pPr>
      <w:r>
        <w:fldChar w:fldCharType="begin"/>
      </w:r>
      <w:r>
        <w:instrText xml:space="preserve"> HYPERLINK "http://2.To" \t "_blank" </w:instrText>
      </w:r>
      <w:r>
        <w:fldChar w:fldCharType="separate"/>
      </w:r>
      <w:r>
        <w:rPr>
          <w:rFonts w:asciiTheme="minorHAnsi" w:hAnsiTheme="minorHAnsi" w:cstheme="minorHAnsi"/>
          <w:kern w:val="0"/>
          <w:sz w:val="13"/>
          <w:lang w:bidi="cs-CZ"/>
        </w:rPr>
        <w:t>Chcete-li</w:t>
      </w:r>
      <w:r>
        <w:rPr>
          <w:rFonts w:asciiTheme="minorHAnsi" w:hAnsiTheme="minorHAnsi" w:cstheme="minorHAnsi"/>
          <w:kern w:val="0"/>
          <w:sz w:val="13"/>
          <w:lang w:bidi="cs-CZ"/>
        </w:rPr>
        <w:fldChar w:fldCharType="end"/>
      </w:r>
      <w:r>
        <w:rPr>
          <w:rFonts w:asciiTheme="minorHAnsi" w:hAnsiTheme="minorHAnsi" w:cstheme="minorHAnsi"/>
          <w:kern w:val="0"/>
          <w:sz w:val="13"/>
          <w:lang w:bidi="cs-CZ"/>
        </w:rPr>
        <w:t xml:space="preserve"> vypnout zařízení, stiskněte zapínací tlačítko a podržte jej. Poté dlouze stiskněte „VYPNOUT“.</w:t>
      </w:r>
    </w:p>
    <w:p>
      <w:pPr>
        <w:widowControl/>
        <w:numPr>
          <w:ilvl w:val="0"/>
          <w:numId w:val="13"/>
        </w:numPr>
        <w:spacing w:before="0" w:after="0" w:line="140" w:lineRule="exact"/>
        <w:ind w:left="0" w:right="0" w:rightChars="0" w:firstLine="0"/>
        <w:jc w:val="left"/>
        <w:textAlignment w:val="center"/>
        <w:rPr>
          <w:rFonts w:eastAsia="宋体" w:asciiTheme="minorHAnsi" w:hAnsiTheme="minorHAnsi" w:cstheme="minorHAnsi"/>
          <w:sz w:val="13"/>
          <w:szCs w:val="13"/>
        </w:rPr>
      </w:pPr>
      <w:r>
        <w:rPr>
          <w:rFonts w:asciiTheme="minorHAnsi" w:hAnsiTheme="minorHAnsi" w:cstheme="minorHAnsi"/>
          <w:sz w:val="13"/>
          <w:lang w:bidi="cs-CZ"/>
        </w:rPr>
        <w:t>Chcete-li restartovat zařízení, stiskněte zapínací tlačítko a podržte jej, dokud zařízení nezačne vibrovat.</w:t>
      </w:r>
    </w:p>
    <w:p>
      <w:pPr>
        <w:widowControl/>
        <w:tabs>
          <w:tab w:val="left" w:pos="0"/>
        </w:tabs>
        <w:spacing w:before="0" w:after="0" w:line="160" w:lineRule="exact"/>
        <w:ind w:left="0" w:right="0" w:rightChars="0" w:firstLine="0"/>
        <w:textAlignment w:val="center"/>
        <w:rPr>
          <w:rFonts w:eastAsia="宋体" w:asciiTheme="minorHAnsi" w:hAnsiTheme="minorHAnsi" w:cstheme="minorHAnsi"/>
          <w:sz w:val="13"/>
          <w:szCs w:val="13"/>
        </w:rPr>
      </w:pPr>
    </w:p>
    <w:p>
      <w:pPr>
        <w:autoSpaceDE w:val="0"/>
        <w:autoSpaceDN w:val="0"/>
        <w:adjustRightInd w:val="0"/>
        <w:spacing w:before="0" w:after="40"/>
        <w:ind w:left="0" w:right="0" w:rightChars="0" w:firstLine="0"/>
        <w:jc w:val="left"/>
        <w:rPr>
          <w:rFonts w:asciiTheme="minorHAnsi" w:hAnsiTheme="minorHAnsi" w:cstheme="minorHAnsi"/>
          <w:b/>
          <w:kern w:val="0"/>
          <w:sz w:val="24"/>
        </w:rPr>
      </w:pPr>
      <w:r>
        <w:rPr>
          <w:rFonts w:asciiTheme="minorHAnsi" w:hAnsiTheme="minorHAnsi" w:cstheme="minorHAnsi"/>
          <w:b/>
          <w:kern w:val="0"/>
          <w:sz w:val="24"/>
          <w:lang w:bidi="cs-CZ"/>
        </w:rPr>
        <w:t>Vložení SIM karty / SD karty</w:t>
      </w:r>
    </w:p>
    <w:p>
      <w:pPr>
        <w:widowControl/>
        <w:numPr>
          <w:ilvl w:val="0"/>
          <w:numId w:val="14"/>
        </w:numPr>
        <w:spacing w:before="0" w:after="0" w:line="140" w:lineRule="exact"/>
        <w:ind w:left="0" w:right="0" w:rightChars="0" w:firstLine="0"/>
        <w:jc w:val="left"/>
        <w:textAlignment w:val="center"/>
        <w:rPr>
          <w:rFonts w:eastAsia="宋体" w:asciiTheme="minorHAnsi" w:hAnsiTheme="minorHAnsi" w:cstheme="minorHAnsi"/>
          <w:sz w:val="13"/>
          <w:szCs w:val="13"/>
        </w:rPr>
      </w:pPr>
      <w:r>
        <w:rPr>
          <w:rFonts w:asciiTheme="minorHAnsi" w:hAnsiTheme="minorHAnsi" w:cstheme="minorHAnsi"/>
          <w:sz w:val="13"/>
          <w:lang w:bidi="cs-CZ"/>
        </w:rPr>
        <w:t>Vypněte mobilní telefon.</w:t>
      </w:r>
    </w:p>
    <w:p>
      <w:pPr>
        <w:widowControl/>
        <w:numPr>
          <w:ilvl w:val="0"/>
          <w:numId w:val="14"/>
        </w:numPr>
        <w:spacing w:before="0" w:after="0" w:line="140" w:lineRule="exact"/>
        <w:ind w:left="0" w:right="0" w:rightChars="0" w:firstLine="0"/>
        <w:jc w:val="left"/>
        <w:textAlignment w:val="center"/>
        <w:rPr>
          <w:rFonts w:eastAsia="宋体" w:asciiTheme="minorHAnsi" w:hAnsiTheme="minorHAnsi" w:cstheme="minorHAnsi"/>
          <w:color w:val="FF0000"/>
          <w:sz w:val="13"/>
          <w:szCs w:val="13"/>
        </w:rPr>
      </w:pPr>
      <w:r>
        <w:rPr>
          <w:rFonts w:asciiTheme="minorHAnsi" w:hAnsiTheme="minorHAnsi" w:cstheme="minorHAnsi"/>
          <w:color w:val="FF0000"/>
          <w:sz w:val="13"/>
          <w:lang w:bidi="cs-CZ"/>
        </w:rPr>
        <w:t>Přihrádku na SIM kartu otevřete tak, že do otvoru vedle přihrádky zasunete nástroj pro vyjmutí SIM karty.</w:t>
      </w:r>
    </w:p>
    <w:p>
      <w:pPr>
        <w:widowControl/>
        <w:numPr>
          <w:ilvl w:val="0"/>
          <w:numId w:val="14"/>
        </w:numPr>
        <w:spacing w:before="0" w:after="0" w:line="140" w:lineRule="exact"/>
        <w:ind w:left="0" w:right="0" w:rightChars="0" w:firstLine="0"/>
        <w:jc w:val="left"/>
        <w:textAlignment w:val="center"/>
        <w:rPr>
          <w:rFonts w:eastAsia="宋体" w:asciiTheme="minorHAnsi" w:hAnsiTheme="minorHAnsi" w:cstheme="minorHAnsi"/>
          <w:color w:val="FF0000"/>
          <w:sz w:val="13"/>
          <w:szCs w:val="13"/>
        </w:rPr>
      </w:pPr>
      <w:r>
        <w:rPr>
          <w:rFonts w:asciiTheme="minorHAnsi" w:hAnsiTheme="minorHAnsi" w:cstheme="minorHAnsi"/>
          <w:color w:val="FF0000"/>
          <w:sz w:val="13"/>
          <w:lang w:bidi="cs-CZ"/>
        </w:rPr>
        <w:t>Do slotu na SIM kartu vložte SIM kartu.</w:t>
      </w:r>
    </w:p>
    <w:p>
      <w:pPr>
        <w:widowControl/>
        <w:numPr>
          <w:ilvl w:val="0"/>
          <w:numId w:val="14"/>
        </w:numPr>
        <w:spacing w:before="0" w:after="0" w:line="140" w:lineRule="exact"/>
        <w:ind w:left="0" w:right="0" w:rightChars="0" w:firstLine="0"/>
        <w:jc w:val="left"/>
        <w:textAlignment w:val="center"/>
        <w:rPr>
          <w:rFonts w:eastAsia="宋体" w:asciiTheme="minorHAnsi" w:hAnsiTheme="minorHAnsi" w:cstheme="minorHAnsi"/>
          <w:color w:val="FF0000"/>
          <w:sz w:val="13"/>
          <w:szCs w:val="13"/>
        </w:rPr>
      </w:pPr>
      <w:r>
        <w:rPr>
          <w:rFonts w:asciiTheme="minorHAnsi" w:hAnsiTheme="minorHAnsi" w:cstheme="minorHAnsi"/>
          <w:color w:val="FF0000"/>
          <w:sz w:val="13"/>
          <w:lang w:bidi="cs-CZ"/>
        </w:rPr>
        <w:t>Slot se SIM kartou vložte a umístěte na své místo.</w:t>
      </w:r>
    </w:p>
    <w:p>
      <w:pPr>
        <w:widowControl/>
        <w:numPr>
          <w:ilvl w:val="0"/>
          <w:numId w:val="14"/>
        </w:numPr>
        <w:spacing w:before="0" w:after="0" w:line="140" w:lineRule="exact"/>
        <w:ind w:left="0" w:right="0" w:rightChars="0" w:firstLine="0"/>
        <w:jc w:val="left"/>
        <w:textAlignment w:val="center"/>
        <w:rPr>
          <w:rFonts w:eastAsia="宋体" w:asciiTheme="minorHAnsi" w:hAnsiTheme="minorHAnsi" w:cstheme="minorHAnsi"/>
          <w:color w:val="FF0000"/>
          <w:sz w:val="13"/>
          <w:szCs w:val="13"/>
        </w:rPr>
      </w:pPr>
      <w:r>
        <w:rPr>
          <w:rFonts w:asciiTheme="minorHAnsi" w:hAnsiTheme="minorHAnsi" w:cstheme="minorHAnsi"/>
          <w:color w:val="FF0000"/>
          <w:sz w:val="13"/>
          <w:lang w:bidi="cs-CZ"/>
        </w:rPr>
        <w:t>S vložením SIM karty / SD karty vám pomůže následující obrázek.</w:t>
      </w:r>
    </w:p>
    <w:p>
      <w:pPr>
        <w:pStyle w:val="42"/>
        <w:ind w:left="142" w:right="-97"/>
        <w:jc w:val="center"/>
        <w:rPr>
          <w:rFonts w:asciiTheme="minorHAnsi" w:hAnsiTheme="minorHAnsi" w:cstheme="minorHAnsi"/>
          <w:color w:val="auto"/>
        </w:rPr>
      </w:pPr>
      <w:r>
        <w:rPr>
          <w:rFonts w:asciiTheme="minorHAnsi" w:hAnsiTheme="minorHAnsi" w:cstheme="minorHAnsi"/>
          <w:lang w:bidi="cs-CZ"/>
        </w:rPr>
        <w:drawing>
          <wp:inline distT="0" distB="0" distL="0" distR="0">
            <wp:extent cx="939800" cy="1410335"/>
            <wp:effectExtent l="0" t="0" r="12700"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939800" cy="1410335"/>
                    </a:xfrm>
                    <a:prstGeom prst="rect">
                      <a:avLst/>
                    </a:prstGeom>
                    <a:noFill/>
                    <a:ln>
                      <a:noFill/>
                    </a:ln>
                  </pic:spPr>
                </pic:pic>
              </a:graphicData>
            </a:graphic>
          </wp:inline>
        </w:drawing>
      </w:r>
    </w:p>
    <w:p>
      <w:pPr>
        <w:autoSpaceDE w:val="0"/>
        <w:autoSpaceDN w:val="0"/>
        <w:adjustRightInd w:val="0"/>
        <w:spacing w:before="0" w:after="0"/>
        <w:ind w:left="0" w:right="0" w:rightChars="0" w:firstLine="0"/>
        <w:rPr>
          <w:rFonts w:asciiTheme="minorHAnsi" w:hAnsiTheme="minorHAnsi" w:cstheme="minorHAnsi"/>
          <w:b/>
          <w:bCs/>
          <w:kern w:val="0"/>
          <w:sz w:val="15"/>
          <w:szCs w:val="15"/>
          <w:lang w:val="tr-TR"/>
        </w:rPr>
      </w:pPr>
    </w:p>
    <w:p>
      <w:pPr>
        <w:autoSpaceDE w:val="0"/>
        <w:autoSpaceDN w:val="0"/>
        <w:adjustRightInd w:val="0"/>
        <w:spacing w:before="0" w:after="0"/>
        <w:ind w:left="0" w:right="0" w:rightChars="0" w:firstLine="0"/>
        <w:jc w:val="left"/>
        <w:rPr>
          <w:rFonts w:asciiTheme="minorHAnsi" w:hAnsiTheme="minorHAnsi" w:cstheme="minorHAnsi"/>
          <w:b/>
          <w:bCs/>
          <w:kern w:val="0"/>
          <w:sz w:val="15"/>
          <w:szCs w:val="15"/>
          <w:lang w:val="tr-TR"/>
        </w:rPr>
      </w:pPr>
      <w:r>
        <w:rPr>
          <w:rFonts w:asciiTheme="minorHAnsi" w:hAnsiTheme="minorHAnsi" w:cstheme="minorHAnsi"/>
          <w:b/>
          <w:kern w:val="0"/>
          <w:sz w:val="15"/>
          <w:lang w:bidi="cs-CZ"/>
        </w:rPr>
        <w:t>Bezpečnostní informace</w:t>
      </w:r>
    </w:p>
    <w:p>
      <w:pPr>
        <w:autoSpaceDE w:val="0"/>
        <w:autoSpaceDN w:val="0"/>
        <w:adjustRightInd w:val="0"/>
        <w:spacing w:before="0" w:after="0"/>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Před použitím zařízení si pozorně přečtěte všechny bezpečnostní informace, abyste zařízení používali bezpečně a správně. Dozvíte se také, jak zařízení správně zlikvidovat.</w:t>
      </w:r>
    </w:p>
    <w:p>
      <w:pPr>
        <w:autoSpaceDE w:val="0"/>
        <w:autoSpaceDN w:val="0"/>
        <w:adjustRightInd w:val="0"/>
        <w:spacing w:before="0" w:after="0"/>
        <w:ind w:left="0" w:right="0" w:rightChars="0" w:firstLine="0"/>
        <w:jc w:val="left"/>
        <w:rPr>
          <w:rFonts w:asciiTheme="minorHAnsi" w:hAnsiTheme="minorHAnsi" w:cstheme="minorHAnsi"/>
          <w:kern w:val="0"/>
          <w:sz w:val="11"/>
          <w:szCs w:val="11"/>
          <w:lang w:val="tr-TR"/>
        </w:rPr>
      </w:pPr>
    </w:p>
    <w:p>
      <w:pPr>
        <w:autoSpaceDE w:val="0"/>
        <w:autoSpaceDN w:val="0"/>
        <w:adjustRightInd w:val="0"/>
        <w:spacing w:before="0" w:after="0"/>
        <w:ind w:left="0" w:right="0" w:rightChars="0" w:firstLine="0"/>
        <w:jc w:val="left"/>
        <w:rPr>
          <w:rFonts w:asciiTheme="minorHAnsi" w:hAnsiTheme="minorHAnsi" w:cstheme="minorHAnsi"/>
          <w:kern w:val="0"/>
          <w:sz w:val="15"/>
          <w:szCs w:val="15"/>
          <w:lang w:val="tr-TR"/>
        </w:rPr>
      </w:pPr>
      <w:r>
        <w:rPr>
          <w:rFonts w:asciiTheme="minorHAnsi" w:hAnsiTheme="minorHAnsi" w:cstheme="minorHAnsi"/>
          <w:b/>
          <w:kern w:val="0"/>
          <w:sz w:val="15"/>
          <w:lang w:bidi="cs-CZ"/>
        </w:rPr>
        <w:t>Provoz, bezpečnost, chyby při používání a pravidla pro záruční opravy</w:t>
      </w:r>
    </w:p>
    <w:p>
      <w:pPr>
        <w:autoSpaceDE w:val="0"/>
        <w:autoSpaceDN w:val="0"/>
        <w:adjustRightInd w:val="0"/>
        <w:spacing w:before="0" w:after="0" w:line="240" w:lineRule="atLeast"/>
        <w:ind w:left="0" w:right="0" w:rightChars="0" w:firstLine="0"/>
        <w:rPr>
          <w:rFonts w:asciiTheme="minorHAnsi" w:hAnsiTheme="minorHAnsi" w:cstheme="minorHAnsi"/>
          <w:sz w:val="24"/>
        </w:rPr>
      </w:pPr>
      <w:r>
        <w:rPr>
          <w:rFonts w:asciiTheme="minorHAnsi" w:hAnsiTheme="minorHAnsi" w:cstheme="minorHAnsi"/>
          <w:sz w:val="24"/>
          <w:lang w:bidi="cs-CZ"/>
        </w:rPr>
        <w:drawing>
          <wp:inline distT="0" distB="0" distL="0" distR="0">
            <wp:extent cx="1758950" cy="679450"/>
            <wp:effectExtent l="0" t="0" r="0" b="6350"/>
            <wp:docPr id="3" name="图片 3" descr="b443f2b272db2c208e711ecd3b3e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443f2b272db2c208e711ecd3b3ee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758950" cy="679450"/>
                    </a:xfrm>
                    <a:prstGeom prst="rect">
                      <a:avLst/>
                    </a:prstGeom>
                    <a:noFill/>
                    <a:ln>
                      <a:noFill/>
                    </a:ln>
                  </pic:spPr>
                </pic:pic>
              </a:graphicData>
            </a:graphic>
          </wp:inline>
        </w:drawing>
      </w:r>
    </w:p>
    <w:p>
      <w:pPr>
        <w:autoSpaceDE w:val="0"/>
        <w:autoSpaceDN w:val="0"/>
        <w:adjustRightInd w:val="0"/>
        <w:spacing w:before="0" w:after="0" w:line="240" w:lineRule="atLeast"/>
        <w:ind w:left="0" w:right="0" w:rightChars="0" w:firstLine="0"/>
        <w:rPr>
          <w:rFonts w:asciiTheme="minorHAnsi" w:hAnsiTheme="minorHAnsi" w:cstheme="minorHAnsi"/>
          <w:kern w:val="0"/>
          <w:sz w:val="11"/>
          <w:szCs w:val="11"/>
        </w:rPr>
      </w:pPr>
      <w:r>
        <w:rPr>
          <w:rFonts w:asciiTheme="minorHAnsi" w:hAnsiTheme="minorHAnsi" w:cstheme="minorHAnsi"/>
          <w:color w:val="FF0000"/>
          <w:kern w:val="0"/>
          <w:sz w:val="11"/>
          <w:lang w:bidi="cs-CZ"/>
        </w:rPr>
        <w:t>1. Dávejte pozor na přední a zadní stranu konektoru</w:t>
      </w:r>
      <w:r>
        <w:rPr>
          <w:rFonts w:asciiTheme="minorHAnsi" w:hAnsiTheme="minorHAnsi" w:cstheme="minorHAnsi"/>
          <w:kern w:val="0"/>
          <w:sz w:val="11"/>
          <w:lang w:bidi="cs-CZ"/>
        </w:rPr>
        <w:t>.</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2. Sluchátka používejte opatrně. Nadměrný akustický tlak na uši a sluchátka může způsobit ztrátu sluchu.</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3. Používání nepovoleného nebo nekompatibilního napájecího adaptéru, nabíječky nebo baterie může poškodit zařízení, snížit jeho životnost nebo způsobit požár, explozi či jiná rizika.</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color w:val="FF0000"/>
          <w:kern w:val="0"/>
          <w:sz w:val="11"/>
          <w:szCs w:val="11"/>
        </w:rPr>
      </w:pPr>
      <w:r>
        <w:rPr>
          <w:rFonts w:asciiTheme="minorHAnsi" w:hAnsiTheme="minorHAnsi" w:cstheme="minorHAnsi"/>
          <w:color w:val="FF0000"/>
          <w:kern w:val="0"/>
          <w:sz w:val="11"/>
          <w:lang w:bidi="cs-CZ"/>
        </w:rPr>
        <w:t xml:space="preserve">4. </w:t>
      </w:r>
      <w:r>
        <w:rPr>
          <w:rFonts w:asciiTheme="minorHAnsi" w:hAnsiTheme="minorHAnsi" w:cstheme="minorHAnsi"/>
          <w:kern w:val="0"/>
          <w:sz w:val="11"/>
          <w:lang w:bidi="cs-CZ"/>
        </w:rPr>
        <w:t>Adaptér: U180XED</w:t>
      </w:r>
      <w:r>
        <w:rPr>
          <w:rFonts w:asciiTheme="minorHAnsi" w:hAnsiTheme="minorHAnsi" w:cstheme="minorHAnsi"/>
          <w:kern w:val="0"/>
          <w:sz w:val="11"/>
          <w:lang w:bidi="cs-CZ"/>
        </w:rPr>
        <w:br w:type="textWrapping"/>
      </w:r>
      <w:r>
        <w:rPr>
          <w:rFonts w:asciiTheme="minorHAnsi" w:hAnsiTheme="minorHAnsi" w:cstheme="minorHAnsi"/>
          <w:kern w:val="0"/>
          <w:sz w:val="11"/>
          <w:lang w:bidi="cs-CZ"/>
        </w:rPr>
        <w:t>Vstup: 100 až 240 V při 50/60 Hz a 0,6 A</w:t>
      </w:r>
      <w:r>
        <w:rPr>
          <w:rFonts w:asciiTheme="minorHAnsi" w:hAnsiTheme="minorHAnsi" w:cstheme="minorHAnsi"/>
          <w:kern w:val="0"/>
          <w:sz w:val="11"/>
          <w:lang w:bidi="cs-CZ"/>
        </w:rPr>
        <w:br w:type="textWrapping"/>
      </w:r>
      <w:r>
        <w:rPr>
          <w:rFonts w:asciiTheme="minorHAnsi" w:hAnsiTheme="minorHAnsi" w:cstheme="minorHAnsi"/>
          <w:kern w:val="0"/>
          <w:sz w:val="11"/>
          <w:lang w:bidi="cs-CZ"/>
        </w:rPr>
        <w:t xml:space="preserve">Výstup: Stejnosměrný proud 5,0 V 2,4 A, 7,5 V 2,4 A 18,0 W Max. </w:t>
      </w:r>
    </w:p>
    <w:p>
      <w:pPr>
        <w:autoSpaceDE w:val="0"/>
        <w:autoSpaceDN w:val="0"/>
        <w:adjustRightInd w:val="0"/>
        <w:spacing w:before="0" w:after="0"/>
        <w:ind w:left="0" w:right="0" w:rightChars="0" w:firstLine="0"/>
        <w:jc w:val="left"/>
        <w:rPr>
          <w:rFonts w:asciiTheme="minorHAnsi" w:hAnsiTheme="minorHAnsi" w:cstheme="minorHAnsi"/>
          <w:color w:val="FF0000"/>
          <w:kern w:val="0"/>
          <w:sz w:val="11"/>
          <w:szCs w:val="11"/>
        </w:rPr>
      </w:pPr>
      <w:r>
        <w:rPr>
          <w:rFonts w:asciiTheme="minorHAnsi" w:hAnsiTheme="minorHAnsi" w:cstheme="minorHAnsi"/>
          <w:color w:val="FF0000"/>
          <w:kern w:val="0"/>
          <w:sz w:val="11"/>
          <w:lang w:bidi="cs-CZ"/>
        </w:rPr>
        <w:t xml:space="preserve">5. </w:t>
      </w:r>
      <w:r>
        <w:rPr>
          <w:rFonts w:asciiTheme="minorHAnsi" w:hAnsiTheme="minorHAnsi" w:cstheme="minorHAnsi"/>
          <w:kern w:val="0"/>
          <w:sz w:val="11"/>
          <w:lang w:bidi="cs-CZ"/>
        </w:rPr>
        <w:t>Teplota pro uskladnění EUT: -40 až +80 °C (samostatně), provozní teplota: -10 až +40 °C (s adaptérem).</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6. Zařízení a baterii udržujte mimo nadměrné horko a přímé sluneční světlo. Neumísťujte je na horké povrchy, jako jsou například mikrovlnné trouby, kamna nebo radiátory.</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7. Zadní kryt nelze odstranit.</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8. Baterii nevyměňujte, nerozmontovávejte, neupravujte, mechanicky nemačkejte ani neřežte. Může to způsobit vytečení baterie, přehřátí, explozi nebo požár.</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9. Při používání zařízení dodržujte místní zákony a nařízení. Bezdrátové zařízení nepoužívejte během řízení. Snížíte tím riziko nehody.</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10. Těsně před letem nebo během nástupu do letadla používejte zařízení pouze podle pokynů dodávaných se zařízením. Používání bezdrátových zařízení v letadle může způsobit rušení bezdrátových sítí. To může být nebezpečné pro provoz letadla nebo nezákonné.</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11. Zařízení nepoužívejte v prašném, zakouřeném, vlhkém nebo špinavém prostředí ani v blízkosti magnetických polí. Předejdete tak poškození dílů nebo interních obvodů v zařízení.</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12. Při nabíjení zařízení se ujistěte, že je napájecí adaptér zasunutý do zástrčky v blízkosti zařízení a snadno přístupný.</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13. Pokud nabíječku nepoužíváte, vytáhněte ji z elektrické zásuvky a ze zařízení.</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14. Zařízení nepoužívejte, neskladujte ani nepřepravujte na místech s hořlavými nebo výbušnými materiály (jako jsou například čerpací stanice, zásobníky s ropou nebo chemické továrny). Používání zařízení v těchto prostředích zvyšuje riziko exploze nebo požáru.</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15. Zařízení, baterii a příslušenství likvidujte podle místních nařízení. Neměli byste je vyhazovat společně s normálním odpadem z domácnosti. Nesprávné používání baterie může mít za následek požár, explozi nebo jiná rizika.</w:t>
      </w:r>
    </w:p>
    <w:p>
      <w:pPr>
        <w:tabs>
          <w:tab w:val="left" w:pos="0"/>
        </w:tabs>
        <w:autoSpaceDE w:val="0"/>
        <w:autoSpaceDN w:val="0"/>
        <w:adjustRightInd w:val="0"/>
        <w:spacing w:before="0" w:after="0" w:line="150" w:lineRule="exact"/>
        <w:ind w:left="0" w:right="0" w:rightChars="0" w:firstLine="0"/>
        <w:jc w:val="left"/>
        <w:rPr>
          <w:rFonts w:asciiTheme="minorHAnsi" w:hAnsiTheme="minorHAnsi" w:cstheme="minorHAnsi"/>
          <w:kern w:val="0"/>
          <w:sz w:val="11"/>
          <w:szCs w:val="11"/>
          <w:lang w:val="tr-TR"/>
        </w:rPr>
      </w:pPr>
      <w:r>
        <w:rPr>
          <w:rFonts w:asciiTheme="minorHAnsi" w:hAnsiTheme="minorHAnsi" w:cstheme="minorHAnsi"/>
          <w:kern w:val="0"/>
          <w:sz w:val="11"/>
          <w:lang w:bidi="cs-CZ"/>
        </w:rPr>
        <w:t>16. Zařízení můžete čistit pomocí suchého měkkého hadříku.</w:t>
      </w:r>
    </w:p>
    <w:p>
      <w:pPr>
        <w:tabs>
          <w:tab w:val="left" w:pos="0"/>
        </w:tabs>
        <w:autoSpaceDE w:val="0"/>
        <w:autoSpaceDN w:val="0"/>
        <w:adjustRightInd w:val="0"/>
        <w:spacing w:before="0" w:after="0"/>
        <w:ind w:left="0" w:right="0" w:rightChars="0" w:firstLine="0"/>
        <w:rPr>
          <w:rFonts w:asciiTheme="minorHAnsi" w:hAnsiTheme="minorHAnsi" w:cstheme="minorHAnsi"/>
          <w:kern w:val="0"/>
          <w:sz w:val="11"/>
          <w:szCs w:val="11"/>
          <w:lang w:val="tr-TR"/>
        </w:rPr>
      </w:pPr>
    </w:p>
    <w:p>
      <w:pPr>
        <w:autoSpaceDE w:val="0"/>
        <w:autoSpaceDN w:val="0"/>
        <w:adjustRightInd w:val="0"/>
        <w:spacing w:before="0" w:after="0"/>
        <w:ind w:left="0" w:right="0" w:rightChars="0" w:firstLine="0"/>
        <w:rPr>
          <w:rFonts w:asciiTheme="minorHAnsi" w:hAnsiTheme="minorHAnsi" w:cstheme="minorHAnsi"/>
          <w:b/>
          <w:kern w:val="0"/>
          <w:sz w:val="15"/>
          <w:szCs w:val="15"/>
        </w:rPr>
      </w:pPr>
      <w:r>
        <w:rPr>
          <w:rFonts w:asciiTheme="minorHAnsi" w:hAnsiTheme="minorHAnsi" w:cstheme="minorHAnsi"/>
          <w:b/>
          <w:kern w:val="0"/>
          <w:sz w:val="15"/>
          <w:lang w:bidi="cs-CZ"/>
        </w:rPr>
        <w:t>Informace ohledně likvidace a recyklace</w:t>
      </w:r>
    </w:p>
    <w:p>
      <w:pPr>
        <w:autoSpaceDE w:val="0"/>
        <w:autoSpaceDN w:val="0"/>
        <w:adjustRightInd w:val="0"/>
        <w:spacing w:before="0" w:after="0"/>
        <w:ind w:left="0" w:right="0" w:rightChars="0" w:firstLine="0"/>
        <w:jc w:val="left"/>
        <w:rPr>
          <w:rFonts w:asciiTheme="minorHAnsi" w:hAnsiTheme="minorHAnsi" w:cstheme="minorHAnsi"/>
          <w:bCs/>
          <w:kern w:val="0"/>
          <w:sz w:val="11"/>
          <w:szCs w:val="11"/>
        </w:rPr>
      </w:pPr>
      <w:r>
        <w:rPr>
          <w:rFonts w:asciiTheme="minorHAnsi" w:hAnsiTheme="minorHAnsi" w:cstheme="minorHAnsi"/>
          <w:lang w:bidi="cs-CZ"/>
        </w:rPr>
        <w:drawing>
          <wp:anchor distT="0" distB="0" distL="114300" distR="114300" simplePos="0" relativeHeight="251659264" behindDoc="0" locked="0" layoutInCell="1" allowOverlap="1">
            <wp:simplePos x="0" y="0"/>
            <wp:positionH relativeFrom="column">
              <wp:posOffset>24130</wp:posOffset>
            </wp:positionH>
            <wp:positionV relativeFrom="paragraph">
              <wp:posOffset>17145</wp:posOffset>
            </wp:positionV>
            <wp:extent cx="290830" cy="360045"/>
            <wp:effectExtent l="0" t="0" r="13970" b="1905"/>
            <wp:wrapSquare wrapText="bothSides"/>
            <wp:docPr id="4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8"/>
                    <pic:cNvPicPr>
                      <a:picLocks noChangeAspect="1"/>
                    </pic:cNvPicPr>
                  </pic:nvPicPr>
                  <pic:blipFill>
                    <a:blip r:embed="rId16"/>
                    <a:stretch>
                      <a:fillRect/>
                    </a:stretch>
                  </pic:blipFill>
                  <pic:spPr>
                    <a:xfrm>
                      <a:off x="0" y="0"/>
                      <a:ext cx="290830" cy="360045"/>
                    </a:xfrm>
                    <a:prstGeom prst="rect">
                      <a:avLst/>
                    </a:prstGeom>
                    <a:noFill/>
                    <a:ln w="9525">
                      <a:noFill/>
                    </a:ln>
                  </pic:spPr>
                </pic:pic>
              </a:graphicData>
            </a:graphic>
          </wp:anchor>
        </w:drawing>
      </w:r>
      <w:r>
        <w:rPr>
          <w:rFonts w:asciiTheme="minorHAnsi" w:hAnsiTheme="minorHAnsi" w:cstheme="minorHAnsi"/>
          <w:kern w:val="0"/>
          <w:sz w:val="11"/>
          <w:lang w:bidi="cs-CZ"/>
        </w:rPr>
        <w:t>Symbol přeškrtnutého koše na produktu, baterii, příručce nebo balení znamená, že daný předmět na konci životnosti musíte odnést do různých sběrných míst. Nesmíte ji vyhodit společně s běžným odpadem z domácnosti. Uživatel má povinnost zlikvidovat odpadní elektrická a elektronická zařízení (OEEZ) a baterie ve vyhrazených sběrných místech pomocí vyhrazených recyklačních služeb v souladu s místními zákony.</w:t>
      </w:r>
    </w:p>
    <w:p>
      <w:pPr>
        <w:autoSpaceDE w:val="0"/>
        <w:autoSpaceDN w:val="0"/>
        <w:adjustRightInd w:val="0"/>
        <w:spacing w:before="0" w:after="0"/>
        <w:ind w:left="0" w:right="0" w:rightChars="0" w:firstLine="0"/>
        <w:jc w:val="left"/>
        <w:rPr>
          <w:rFonts w:asciiTheme="minorHAnsi" w:hAnsiTheme="minorHAnsi" w:cstheme="minorHAnsi"/>
          <w:bCs/>
          <w:kern w:val="0"/>
          <w:sz w:val="11"/>
          <w:szCs w:val="11"/>
        </w:rPr>
      </w:pPr>
      <w:r>
        <w:rPr>
          <w:rFonts w:asciiTheme="minorHAnsi" w:hAnsiTheme="minorHAnsi" w:cstheme="minorHAnsi"/>
          <w:kern w:val="0"/>
          <w:sz w:val="11"/>
          <w:lang w:bidi="cs-CZ"/>
        </w:rPr>
        <w:t xml:space="preserve">Správný sběr a recyklace zařízení pomáhají zajistit, že elektronický a elektrický odpad bude recyklován, zachovají se cenné materiály </w:t>
      </w:r>
      <w:r>
        <w:rPr>
          <w:rFonts w:asciiTheme="minorHAnsi" w:hAnsiTheme="minorHAnsi" w:cstheme="minorHAnsi"/>
          <w:color w:val="FF0000"/>
          <w:kern w:val="0"/>
          <w:sz w:val="11"/>
          <w:lang w:bidi="cs-CZ"/>
        </w:rPr>
        <w:t>a ochrání se lidské zdraví a životní prostředí</w:t>
      </w:r>
      <w:r>
        <w:rPr>
          <w:rFonts w:asciiTheme="minorHAnsi" w:hAnsiTheme="minorHAnsi" w:cstheme="minorHAnsi"/>
          <w:kern w:val="0"/>
          <w:sz w:val="11"/>
          <w:lang w:bidi="cs-CZ"/>
        </w:rPr>
        <w:t>. Nesprávná manipulace, neúmyslné rozbití, poškození nebo nesprávná recyklace na konci životnosti mohou poškodit zdraví a životní prostředí. Další informace o místech a způsobech likvidace elektronického a elektrického opadu vám sdělí vaše místní úřady, prodejce nebo sběrné místo pro odpady z domácnosti.</w:t>
      </w:r>
    </w:p>
    <w:p>
      <w:pPr>
        <w:autoSpaceDE w:val="0"/>
        <w:autoSpaceDN w:val="0"/>
        <w:adjustRightInd w:val="0"/>
        <w:spacing w:before="0" w:after="0"/>
        <w:ind w:left="0" w:right="0" w:rightChars="0" w:firstLine="0"/>
        <w:rPr>
          <w:rFonts w:asciiTheme="minorHAnsi" w:hAnsiTheme="minorHAnsi" w:cstheme="minorHAnsi"/>
          <w:bCs/>
          <w:kern w:val="0"/>
          <w:sz w:val="11"/>
          <w:szCs w:val="11"/>
        </w:rPr>
      </w:pPr>
    </w:p>
    <w:p>
      <w:pPr>
        <w:autoSpaceDE w:val="0"/>
        <w:autoSpaceDN w:val="0"/>
        <w:adjustRightInd w:val="0"/>
        <w:spacing w:before="0" w:after="0"/>
        <w:ind w:left="0" w:right="0" w:rightChars="0" w:firstLine="0"/>
        <w:rPr>
          <w:rFonts w:asciiTheme="minorHAnsi" w:hAnsiTheme="minorHAnsi" w:cstheme="minorHAnsi"/>
          <w:b/>
          <w:kern w:val="0"/>
          <w:sz w:val="15"/>
          <w:szCs w:val="15"/>
        </w:rPr>
      </w:pPr>
      <w:r>
        <w:rPr>
          <w:rFonts w:asciiTheme="minorHAnsi" w:hAnsiTheme="minorHAnsi" w:cstheme="minorHAnsi"/>
          <w:b/>
          <w:kern w:val="0"/>
          <w:sz w:val="15"/>
          <w:lang w:bidi="cs-CZ"/>
        </w:rPr>
        <w:t>Snížení škodlivých látek</w:t>
      </w:r>
    </w:p>
    <w:p>
      <w:pPr>
        <w:autoSpaceDE w:val="0"/>
        <w:autoSpaceDN w:val="0"/>
        <w:adjustRightInd w:val="0"/>
        <w:spacing w:before="0" w:after="0"/>
        <w:ind w:left="0" w:right="0" w:rightChars="0" w:firstLine="0"/>
        <w:jc w:val="left"/>
        <w:rPr>
          <w:rFonts w:asciiTheme="minorHAnsi" w:hAnsiTheme="minorHAnsi" w:cstheme="minorHAnsi"/>
          <w:bCs/>
          <w:kern w:val="0"/>
          <w:sz w:val="11"/>
          <w:szCs w:val="11"/>
        </w:rPr>
      </w:pPr>
      <w:r>
        <w:rPr>
          <w:rFonts w:asciiTheme="minorHAnsi" w:hAnsiTheme="minorHAnsi" w:cstheme="minorHAnsi"/>
          <w:kern w:val="0"/>
          <w:sz w:val="11"/>
          <w:lang w:bidi="cs-CZ"/>
        </w:rPr>
        <w:t>Toto zařízení a všechna elektrická příslušenství dodržují platné místní zákony omezující používání škodlivých látek v elektrických a elektronických zařízení, jako jsou například nařízení EU REACH, RoHS a nařízení ohledně baterií (pokud existují).</w:t>
      </w:r>
    </w:p>
    <w:p>
      <w:pPr>
        <w:autoSpaceDE w:val="0"/>
        <w:autoSpaceDN w:val="0"/>
        <w:adjustRightInd w:val="0"/>
        <w:spacing w:before="0" w:after="0"/>
        <w:ind w:left="0" w:right="0" w:rightChars="0" w:firstLine="0"/>
        <w:rPr>
          <w:rFonts w:asciiTheme="minorHAnsi" w:hAnsiTheme="minorHAnsi" w:cstheme="minorHAnsi"/>
          <w:b/>
          <w:kern w:val="0"/>
          <w:sz w:val="15"/>
          <w:szCs w:val="15"/>
        </w:rPr>
      </w:pPr>
    </w:p>
    <w:p>
      <w:pPr>
        <w:spacing w:before="0" w:after="0"/>
        <w:ind w:left="0" w:right="0" w:rightChars="0" w:firstLine="0"/>
        <w:jc w:val="left"/>
        <w:rPr>
          <w:rFonts w:asciiTheme="minorHAnsi" w:hAnsiTheme="minorHAnsi" w:cstheme="minorHAnsi"/>
          <w:b/>
          <w:kern w:val="0"/>
          <w:sz w:val="15"/>
          <w:szCs w:val="15"/>
        </w:rPr>
      </w:pPr>
      <w:r>
        <w:rPr>
          <w:rFonts w:asciiTheme="minorHAnsi" w:hAnsiTheme="minorHAnsi" w:cstheme="minorHAnsi"/>
          <w:b/>
          <w:kern w:val="0"/>
          <w:sz w:val="15"/>
          <w:lang w:bidi="cs-CZ"/>
        </w:rPr>
        <w:t xml:space="preserve">Certifikace ohledně specifické míry absorpce (SAR) </w:t>
      </w:r>
    </w:p>
    <w:p>
      <w:pPr>
        <w:spacing w:before="0" w:after="0"/>
        <w:ind w:left="0" w:right="0" w:rightChars="0" w:firstLine="0"/>
        <w:jc w:val="left"/>
        <w:rPr>
          <w:rFonts w:asciiTheme="minorHAnsi" w:hAnsiTheme="minorHAnsi" w:cstheme="minorHAnsi"/>
          <w:b/>
          <w:kern w:val="0"/>
          <w:sz w:val="11"/>
          <w:szCs w:val="11"/>
        </w:rPr>
      </w:pPr>
      <w:r>
        <w:rPr>
          <w:rFonts w:asciiTheme="minorHAnsi" w:hAnsiTheme="minorHAnsi" w:cstheme="minorHAnsi"/>
          <w:b/>
          <w:kern w:val="0"/>
          <w:sz w:val="11"/>
          <w:lang w:bidi="cs-CZ"/>
        </w:rPr>
        <w:t xml:space="preserve">TOTO ZAŘÍZENÍ SPLŇUJE MEZINÁRODNÍ DOPORUČENÍ OHLEDNĚ VYSTAVENÍ RÁDIOVÝM VLNÁM </w:t>
      </w:r>
    </w:p>
    <w:p>
      <w:pPr>
        <w:spacing w:before="0" w:after="0"/>
        <w:ind w:left="0" w:right="0" w:rightChars="0" w:firstLine="0"/>
        <w:rPr>
          <w:rFonts w:asciiTheme="minorHAnsi" w:hAnsiTheme="minorHAnsi" w:cstheme="minorHAnsi"/>
          <w:b/>
          <w:kern w:val="0"/>
          <w:sz w:val="11"/>
          <w:szCs w:val="11"/>
        </w:rPr>
      </w:pPr>
    </w:p>
    <w:tbl>
      <w:tblPr>
        <w:tblStyle w:val="32"/>
        <w:tblW w:w="3356"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039"/>
        <w:gridCol w:w="687"/>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684" w:type="dxa"/>
            <w:vAlign w:val="center"/>
          </w:tcPr>
          <w:p>
            <w:pPr>
              <w:widowControl/>
              <w:spacing w:before="0" w:after="0"/>
              <w:ind w:left="0" w:right="0" w:rightChars="0" w:firstLine="0"/>
              <w:textAlignment w:val="center"/>
              <w:rPr>
                <w:rFonts w:asciiTheme="minorHAnsi" w:hAnsiTheme="minorHAnsi" w:cstheme="minorHAnsi"/>
                <w:color w:val="000000"/>
                <w:sz w:val="10"/>
                <w:szCs w:val="10"/>
              </w:rPr>
            </w:pPr>
            <w:r>
              <w:rPr>
                <w:rFonts w:asciiTheme="minorHAnsi" w:hAnsiTheme="minorHAnsi" w:cstheme="minorHAnsi"/>
                <w:kern w:val="0"/>
                <w:sz w:val="10"/>
                <w:lang w:bidi="cs-CZ"/>
              </w:rPr>
              <w:t xml:space="preserve">Části těla </w:t>
            </w:r>
          </w:p>
        </w:tc>
        <w:tc>
          <w:tcPr>
            <w:tcW w:w="1039" w:type="dxa"/>
            <w:vAlign w:val="center"/>
          </w:tcPr>
          <w:p>
            <w:pPr>
              <w:widowControl/>
              <w:spacing w:before="0" w:after="0"/>
              <w:ind w:left="0" w:right="0" w:rightChars="0" w:firstLine="0"/>
              <w:textAlignment w:val="center"/>
              <w:rPr>
                <w:rFonts w:asciiTheme="minorHAnsi" w:hAnsiTheme="minorHAnsi" w:cstheme="minorHAnsi"/>
                <w:color w:val="000000"/>
                <w:sz w:val="10"/>
                <w:szCs w:val="10"/>
              </w:rPr>
            </w:pPr>
            <w:r>
              <w:rPr>
                <w:rFonts w:asciiTheme="minorHAnsi" w:hAnsiTheme="minorHAnsi" w:cstheme="minorHAnsi"/>
                <w:kern w:val="0"/>
                <w:sz w:val="10"/>
                <w:lang w:bidi="cs-CZ"/>
              </w:rPr>
              <w:t>Zkušební hodnota</w:t>
            </w:r>
          </w:p>
        </w:tc>
        <w:tc>
          <w:tcPr>
            <w:tcW w:w="687" w:type="dxa"/>
            <w:vAlign w:val="center"/>
          </w:tcPr>
          <w:p>
            <w:pPr>
              <w:widowControl/>
              <w:spacing w:before="0" w:after="0"/>
              <w:ind w:left="0" w:right="0" w:rightChars="0" w:firstLine="0"/>
              <w:textAlignment w:val="center"/>
              <w:rPr>
                <w:rFonts w:asciiTheme="minorHAnsi" w:hAnsiTheme="minorHAnsi" w:cstheme="minorHAnsi"/>
                <w:color w:val="000000"/>
                <w:sz w:val="10"/>
                <w:szCs w:val="10"/>
              </w:rPr>
            </w:pPr>
            <w:r>
              <w:rPr>
                <w:rFonts w:asciiTheme="minorHAnsi" w:hAnsiTheme="minorHAnsi" w:cstheme="minorHAnsi"/>
                <w:sz w:val="10"/>
                <w:lang w:bidi="cs-CZ"/>
              </w:rPr>
              <w:t>Zkušební vzdálenost</w:t>
            </w:r>
          </w:p>
        </w:tc>
        <w:tc>
          <w:tcPr>
            <w:tcW w:w="946" w:type="dxa"/>
            <w:vAlign w:val="center"/>
          </w:tcPr>
          <w:p>
            <w:pPr>
              <w:widowControl/>
              <w:spacing w:before="0" w:after="0"/>
              <w:ind w:left="0" w:right="0" w:rightChars="0" w:firstLine="0"/>
              <w:textAlignment w:val="center"/>
              <w:rPr>
                <w:rFonts w:asciiTheme="minorHAnsi" w:hAnsiTheme="minorHAnsi" w:cstheme="minorHAnsi"/>
                <w:color w:val="000000"/>
                <w:sz w:val="10"/>
                <w:szCs w:val="10"/>
              </w:rPr>
            </w:pPr>
            <w:r>
              <w:rPr>
                <w:rFonts w:asciiTheme="minorHAnsi" w:hAnsiTheme="minorHAnsi" w:cstheme="minorHAnsi"/>
                <w:kern w:val="0"/>
                <w:sz w:val="10"/>
                <w:lang w:bidi="cs-CZ"/>
              </w:rPr>
              <w:t>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684" w:type="dxa"/>
          </w:tcPr>
          <w:p>
            <w:pPr>
              <w:autoSpaceDE w:val="0"/>
              <w:autoSpaceDN w:val="0"/>
              <w:adjustRightInd w:val="0"/>
              <w:snapToGrid/>
              <w:spacing w:before="0" w:after="0" w:line="140" w:lineRule="exact"/>
              <w:ind w:left="0" w:right="-97" w:firstLine="0"/>
              <w:rPr>
                <w:rFonts w:asciiTheme="minorHAnsi" w:hAnsiTheme="minorHAnsi" w:cstheme="minorHAnsi"/>
                <w:color w:val="000000"/>
                <w:sz w:val="10"/>
                <w:szCs w:val="10"/>
              </w:rPr>
            </w:pPr>
            <w:r>
              <w:rPr>
                <w:rFonts w:asciiTheme="minorHAnsi" w:hAnsiTheme="minorHAnsi" w:cstheme="minorHAnsi"/>
                <w:sz w:val="10"/>
                <w:lang w:bidi="cs-CZ"/>
              </w:rPr>
              <w:t>Hlava</w:t>
            </w:r>
          </w:p>
        </w:tc>
        <w:tc>
          <w:tcPr>
            <w:tcW w:w="1039" w:type="dxa"/>
          </w:tcPr>
          <w:p>
            <w:pPr>
              <w:autoSpaceDE w:val="0"/>
              <w:autoSpaceDN w:val="0"/>
              <w:adjustRightInd w:val="0"/>
              <w:snapToGrid/>
              <w:spacing w:before="0" w:after="0" w:line="140" w:lineRule="exact"/>
              <w:ind w:left="0" w:right="-97" w:firstLine="0"/>
              <w:rPr>
                <w:rFonts w:asciiTheme="minorHAnsi" w:hAnsiTheme="minorHAnsi" w:cstheme="minorHAnsi"/>
                <w:color w:val="000000"/>
                <w:sz w:val="10"/>
                <w:szCs w:val="10"/>
              </w:rPr>
            </w:pPr>
            <w:r>
              <w:rPr>
                <w:rFonts w:asciiTheme="minorHAnsi" w:hAnsiTheme="minorHAnsi" w:cstheme="minorHAnsi"/>
                <w:sz w:val="10"/>
                <w:lang w:bidi="cs-CZ"/>
              </w:rPr>
              <w:t>1,444 W/kg 10 g</w:t>
            </w:r>
          </w:p>
        </w:tc>
        <w:tc>
          <w:tcPr>
            <w:tcW w:w="687" w:type="dxa"/>
          </w:tcPr>
          <w:p>
            <w:pPr>
              <w:autoSpaceDE w:val="0"/>
              <w:autoSpaceDN w:val="0"/>
              <w:adjustRightInd w:val="0"/>
              <w:snapToGrid/>
              <w:spacing w:before="0" w:after="0" w:line="140" w:lineRule="exact"/>
              <w:ind w:left="0" w:right="-97" w:firstLine="0"/>
              <w:rPr>
                <w:rFonts w:asciiTheme="minorHAnsi" w:hAnsiTheme="minorHAnsi" w:cstheme="minorHAnsi"/>
                <w:color w:val="000000"/>
                <w:sz w:val="10"/>
                <w:szCs w:val="10"/>
              </w:rPr>
            </w:pPr>
            <w:r>
              <w:rPr>
                <w:rFonts w:asciiTheme="minorHAnsi" w:hAnsiTheme="minorHAnsi" w:cstheme="minorHAnsi"/>
                <w:sz w:val="10"/>
                <w:lang w:bidi="cs-CZ"/>
              </w:rPr>
              <w:t>0 cm</w:t>
            </w:r>
          </w:p>
        </w:tc>
        <w:tc>
          <w:tcPr>
            <w:tcW w:w="946" w:type="dxa"/>
          </w:tcPr>
          <w:p>
            <w:pPr>
              <w:autoSpaceDE w:val="0"/>
              <w:autoSpaceDN w:val="0"/>
              <w:adjustRightInd w:val="0"/>
              <w:snapToGrid/>
              <w:spacing w:before="0" w:after="0" w:line="140" w:lineRule="exact"/>
              <w:ind w:left="0" w:right="-93" w:rightChars="-38" w:firstLine="0"/>
              <w:rPr>
                <w:rFonts w:asciiTheme="minorHAnsi" w:hAnsiTheme="minorHAnsi" w:cstheme="minorHAnsi"/>
                <w:color w:val="000000"/>
                <w:sz w:val="10"/>
                <w:szCs w:val="10"/>
              </w:rPr>
            </w:pPr>
            <w:r>
              <w:rPr>
                <w:rFonts w:asciiTheme="minorHAnsi" w:hAnsiTheme="minorHAnsi" w:cstheme="minorHAnsi"/>
                <w:sz w:val="10"/>
                <w:lang w:bidi="cs-CZ"/>
              </w:rPr>
              <w:t>2,0 W/kg 10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684" w:type="dxa"/>
          </w:tcPr>
          <w:p>
            <w:pPr>
              <w:autoSpaceDE w:val="0"/>
              <w:autoSpaceDN w:val="0"/>
              <w:adjustRightInd w:val="0"/>
              <w:snapToGrid/>
              <w:spacing w:before="0" w:after="0" w:line="140" w:lineRule="exact"/>
              <w:ind w:left="0" w:right="-97" w:firstLine="0"/>
              <w:rPr>
                <w:rFonts w:asciiTheme="minorHAnsi" w:hAnsiTheme="minorHAnsi" w:cstheme="minorHAnsi"/>
                <w:color w:val="000000"/>
                <w:sz w:val="10"/>
                <w:szCs w:val="10"/>
              </w:rPr>
            </w:pPr>
            <w:r>
              <w:rPr>
                <w:rFonts w:asciiTheme="minorHAnsi" w:hAnsiTheme="minorHAnsi" w:cstheme="minorHAnsi"/>
                <w:sz w:val="10"/>
                <w:lang w:bidi="cs-CZ"/>
              </w:rPr>
              <w:t>Tělo</w:t>
            </w:r>
          </w:p>
        </w:tc>
        <w:tc>
          <w:tcPr>
            <w:tcW w:w="1039" w:type="dxa"/>
          </w:tcPr>
          <w:p>
            <w:pPr>
              <w:autoSpaceDE w:val="0"/>
              <w:autoSpaceDN w:val="0"/>
              <w:adjustRightInd w:val="0"/>
              <w:snapToGrid/>
              <w:spacing w:before="0" w:after="0" w:line="140" w:lineRule="exact"/>
              <w:ind w:left="0" w:right="-97" w:firstLine="0"/>
              <w:rPr>
                <w:rFonts w:asciiTheme="minorHAnsi" w:hAnsiTheme="minorHAnsi" w:cstheme="minorHAnsi"/>
                <w:color w:val="000000"/>
                <w:sz w:val="10"/>
                <w:szCs w:val="10"/>
              </w:rPr>
            </w:pPr>
            <w:r>
              <w:rPr>
                <w:rFonts w:asciiTheme="minorHAnsi" w:hAnsiTheme="minorHAnsi" w:cstheme="minorHAnsi"/>
                <w:sz w:val="10"/>
                <w:lang w:bidi="cs-CZ"/>
              </w:rPr>
              <w:t>1,369 W/kg 10 g</w:t>
            </w:r>
          </w:p>
        </w:tc>
        <w:tc>
          <w:tcPr>
            <w:tcW w:w="687" w:type="dxa"/>
          </w:tcPr>
          <w:p>
            <w:pPr>
              <w:autoSpaceDE w:val="0"/>
              <w:autoSpaceDN w:val="0"/>
              <w:adjustRightInd w:val="0"/>
              <w:snapToGrid/>
              <w:spacing w:before="0" w:after="0" w:line="140" w:lineRule="exact"/>
              <w:ind w:left="0" w:right="-97" w:firstLine="0"/>
              <w:rPr>
                <w:rFonts w:asciiTheme="minorHAnsi" w:hAnsiTheme="minorHAnsi" w:cstheme="minorHAnsi"/>
                <w:color w:val="000000"/>
                <w:sz w:val="10"/>
                <w:szCs w:val="10"/>
              </w:rPr>
            </w:pPr>
            <w:r>
              <w:rPr>
                <w:rFonts w:asciiTheme="minorHAnsi" w:hAnsiTheme="minorHAnsi" w:cstheme="minorHAnsi"/>
                <w:sz w:val="10"/>
                <w:lang w:bidi="cs-CZ"/>
              </w:rPr>
              <w:t>0,5 cm</w:t>
            </w:r>
          </w:p>
        </w:tc>
        <w:tc>
          <w:tcPr>
            <w:tcW w:w="946" w:type="dxa"/>
          </w:tcPr>
          <w:p>
            <w:pPr>
              <w:autoSpaceDE w:val="0"/>
              <w:autoSpaceDN w:val="0"/>
              <w:adjustRightInd w:val="0"/>
              <w:snapToGrid/>
              <w:spacing w:before="0" w:after="0" w:line="140" w:lineRule="exact"/>
              <w:ind w:left="0" w:right="-93" w:rightChars="-38" w:firstLine="0"/>
              <w:rPr>
                <w:rFonts w:asciiTheme="minorHAnsi" w:hAnsiTheme="minorHAnsi" w:cstheme="minorHAnsi"/>
                <w:color w:val="000000"/>
                <w:sz w:val="10"/>
                <w:szCs w:val="10"/>
              </w:rPr>
            </w:pPr>
            <w:r>
              <w:rPr>
                <w:rFonts w:asciiTheme="minorHAnsi" w:hAnsiTheme="minorHAnsi" w:cstheme="minorHAnsi"/>
                <w:sz w:val="10"/>
                <w:lang w:bidi="cs-CZ"/>
              </w:rPr>
              <w:t>2,0 W/kg 10 g</w:t>
            </w:r>
          </w:p>
        </w:tc>
      </w:tr>
    </w:tbl>
    <w:p>
      <w:pPr>
        <w:autoSpaceDE w:val="0"/>
        <w:autoSpaceDN w:val="0"/>
        <w:adjustRightInd w:val="0"/>
        <w:spacing w:before="0" w:after="0"/>
        <w:ind w:left="0" w:right="0" w:rightChars="0" w:firstLine="0"/>
        <w:jc w:val="left"/>
        <w:rPr>
          <w:rFonts w:asciiTheme="minorHAnsi" w:hAnsiTheme="minorHAnsi" w:cstheme="minorHAnsi"/>
          <w:kern w:val="0"/>
          <w:sz w:val="11"/>
          <w:szCs w:val="11"/>
        </w:rPr>
      </w:pPr>
    </w:p>
    <w:p>
      <w:pPr>
        <w:autoSpaceDE w:val="0"/>
        <w:autoSpaceDN w:val="0"/>
        <w:adjustRightInd w:val="0"/>
        <w:spacing w:before="0" w:after="0"/>
        <w:ind w:left="0" w:right="0" w:rightChars="0" w:firstLine="0"/>
        <w:jc w:val="left"/>
        <w:rPr>
          <w:rFonts w:asciiTheme="minorHAnsi" w:hAnsiTheme="minorHAnsi" w:cstheme="minorHAnsi"/>
          <w:kern w:val="0"/>
          <w:sz w:val="11"/>
          <w:szCs w:val="11"/>
        </w:rPr>
      </w:pPr>
      <w:r>
        <w:rPr>
          <w:rFonts w:asciiTheme="minorHAnsi" w:hAnsiTheme="minorHAnsi" w:cstheme="minorHAnsi"/>
          <w:kern w:val="0"/>
          <w:sz w:val="11"/>
          <w:lang w:bidi="cs-CZ"/>
        </w:rPr>
        <w:t>Omezení v pásmu 5 GHz:</w:t>
      </w:r>
    </w:p>
    <w:p>
      <w:pPr>
        <w:autoSpaceDE w:val="0"/>
        <w:autoSpaceDN w:val="0"/>
        <w:adjustRightInd w:val="0"/>
        <w:spacing w:before="0" w:after="0"/>
        <w:ind w:left="0" w:right="0" w:rightChars="0" w:firstLine="0"/>
        <w:jc w:val="left"/>
        <w:rPr>
          <w:rFonts w:asciiTheme="minorHAnsi" w:hAnsiTheme="minorHAnsi" w:cstheme="minorHAnsi"/>
          <w:kern w:val="0"/>
          <w:sz w:val="11"/>
          <w:szCs w:val="11"/>
        </w:rPr>
      </w:pPr>
      <w:r>
        <w:rPr>
          <w:rFonts w:asciiTheme="minorHAnsi" w:hAnsiTheme="minorHAnsi" w:cstheme="minorHAnsi"/>
          <w:kern w:val="0"/>
          <w:sz w:val="11"/>
          <w:lang w:bidi="cs-CZ"/>
        </w:rPr>
        <w:t>V souladu s článkem 10 (10) směrnice 2014/53/EU je na obalu uvedeno, že toto rádiové zařízení bude mít určitá omezení při umístění na trh v následujících zemích: Belgie (BE), Bulharsko (BG), Česká republika (CZ), Dánsko (DK), Německo (DE), Estonsko (EE), Irsko (IE), Řecko (EL), Španělsko (ES), Francie (FR), Chorvatsko (HR), Itálie (IT), Kypr (CY), Lotyšsko (LV), Litva (LT), Lucembursko (LU), Maďarsko (HU), Malta (MT), Nizozemsko (NL), Rakousko (AT), Polsko (PL), Portugalsko (PT), Rumunsko (RO), Slovinsko (SI), Slovensko (SK), Finsko (FI), Švédsko (SE), Spojené království (UK), Turecko (TR), Norsko (NO), Švýcarsko (CH), Island (IS) a Lichtenštejnsko (LI).</w:t>
      </w:r>
    </w:p>
    <w:p>
      <w:pPr>
        <w:autoSpaceDE w:val="0"/>
        <w:autoSpaceDN w:val="0"/>
        <w:adjustRightInd w:val="0"/>
        <w:spacing w:before="0" w:after="0"/>
        <w:ind w:left="0" w:right="0" w:rightChars="0" w:firstLine="0"/>
        <w:jc w:val="left"/>
        <w:rPr>
          <w:rFonts w:asciiTheme="minorHAnsi" w:hAnsiTheme="minorHAnsi" w:cstheme="minorHAnsi"/>
          <w:kern w:val="0"/>
          <w:sz w:val="11"/>
          <w:szCs w:val="11"/>
        </w:rPr>
      </w:pPr>
      <w:r>
        <w:rPr>
          <w:rFonts w:asciiTheme="minorHAnsi" w:hAnsiTheme="minorHAnsi" w:cstheme="minorHAnsi"/>
          <w:kern w:val="0"/>
          <w:sz w:val="11"/>
          <w:lang w:bidi="cs-CZ"/>
        </w:rPr>
        <w:t>Funkce WLAN je u tohoto zařízení kvůli frekvenčnímu rozsahu 5 180 až 5 240 MHz omezena na používání uvnitř budov.</w:t>
      </w:r>
    </w:p>
    <w:p>
      <w:pPr>
        <w:autoSpaceDE w:val="0"/>
        <w:autoSpaceDN w:val="0"/>
        <w:adjustRightInd w:val="0"/>
        <w:spacing w:before="0" w:after="0" w:line="140" w:lineRule="exact"/>
        <w:ind w:left="0" w:right="0" w:rightChars="0" w:firstLine="0"/>
        <w:jc w:val="center"/>
        <w:rPr>
          <w:rFonts w:eastAsia="宋体" w:asciiTheme="minorHAnsi" w:hAnsiTheme="minorHAnsi" w:cstheme="minorHAnsi"/>
          <w:sz w:val="24"/>
        </w:rPr>
      </w:pPr>
    </w:p>
    <w:p>
      <w:pPr>
        <w:autoSpaceDE w:val="0"/>
        <w:autoSpaceDN w:val="0"/>
        <w:adjustRightInd w:val="0"/>
        <w:spacing w:before="0" w:after="0"/>
        <w:ind w:left="0" w:right="0" w:rightChars="0" w:firstLine="0"/>
        <w:jc w:val="center"/>
        <w:rPr>
          <w:rFonts w:asciiTheme="minorHAnsi" w:hAnsiTheme="minorHAnsi" w:cstheme="minorHAnsi"/>
          <w:kern w:val="0"/>
          <w:sz w:val="11"/>
          <w:szCs w:val="11"/>
        </w:rPr>
      </w:pPr>
      <w:r>
        <w:rPr>
          <w:rFonts w:asciiTheme="minorHAnsi" w:hAnsiTheme="minorHAnsi" w:cstheme="minorHAnsi"/>
          <w:sz w:val="24"/>
          <w:lang w:bidi="cs-CZ"/>
        </w:rPr>
        <w:drawing>
          <wp:inline distT="0" distB="0" distL="114300" distR="114300">
            <wp:extent cx="935355" cy="360045"/>
            <wp:effectExtent l="0" t="0" r="17145" b="190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7"/>
                    <a:srcRect l="11176" t="16054" r="9772" b="14381"/>
                    <a:stretch>
                      <a:fillRect/>
                    </a:stretch>
                  </pic:blipFill>
                  <pic:spPr>
                    <a:xfrm>
                      <a:off x="0" y="0"/>
                      <a:ext cx="935355" cy="360045"/>
                    </a:xfrm>
                    <a:prstGeom prst="rect">
                      <a:avLst/>
                    </a:prstGeom>
                    <a:noFill/>
                    <a:ln w="9525">
                      <a:noFill/>
                    </a:ln>
                  </pic:spPr>
                </pic:pic>
              </a:graphicData>
            </a:graphic>
          </wp:inline>
        </w:drawing>
      </w:r>
      <w:r>
        <w:rPr>
          <w:rFonts w:asciiTheme="minorHAnsi" w:hAnsiTheme="minorHAnsi" w:cstheme="minorHAnsi"/>
          <w:sz w:val="24"/>
          <w:lang w:bidi="cs-CZ"/>
        </w:rPr>
        <w:t xml:space="preserve">  </w:t>
      </w:r>
      <w:r>
        <w:rPr>
          <w:rFonts w:asciiTheme="minorHAnsi" w:hAnsiTheme="minorHAnsi" w:cstheme="minorHAnsi"/>
          <w:kern w:val="0"/>
          <w:sz w:val="11"/>
          <w:lang w:bidi="cs-CZ"/>
        </w:rPr>
        <w:drawing>
          <wp:inline distT="0" distB="0" distL="114300" distR="114300">
            <wp:extent cx="402590" cy="288290"/>
            <wp:effectExtent l="0" t="0" r="3810" b="3810"/>
            <wp:docPr id="1" name="图片 1" descr="CE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 [转换]"/>
                    <pic:cNvPicPr>
                      <a:picLocks noChangeAspect="1"/>
                    </pic:cNvPicPr>
                  </pic:nvPicPr>
                  <pic:blipFill>
                    <a:blip r:embed="rId18"/>
                    <a:stretch>
                      <a:fillRect/>
                    </a:stretch>
                  </pic:blipFill>
                  <pic:spPr>
                    <a:xfrm>
                      <a:off x="0" y="0"/>
                      <a:ext cx="402590" cy="288290"/>
                    </a:xfrm>
                    <a:prstGeom prst="rect">
                      <a:avLst/>
                    </a:prstGeom>
                  </pic:spPr>
                </pic:pic>
              </a:graphicData>
            </a:graphic>
          </wp:inline>
        </w:drawing>
      </w:r>
    </w:p>
    <w:p>
      <w:pPr>
        <w:autoSpaceDE w:val="0"/>
        <w:autoSpaceDN w:val="0"/>
        <w:adjustRightInd w:val="0"/>
        <w:spacing w:before="0" w:after="0"/>
        <w:ind w:left="0" w:right="0" w:rightChars="0" w:firstLine="0"/>
        <w:rPr>
          <w:rFonts w:asciiTheme="minorHAnsi" w:hAnsiTheme="minorHAnsi" w:cstheme="minorHAnsi"/>
          <w:kern w:val="0"/>
          <w:sz w:val="11"/>
          <w:szCs w:val="11"/>
        </w:rPr>
      </w:pPr>
    </w:p>
    <w:p>
      <w:pPr>
        <w:autoSpaceDE w:val="0"/>
        <w:autoSpaceDN w:val="0"/>
        <w:adjustRightInd w:val="0"/>
        <w:spacing w:before="0" w:after="0"/>
        <w:ind w:left="0" w:right="0" w:rightChars="0" w:firstLine="0"/>
        <w:jc w:val="left"/>
        <w:rPr>
          <w:rFonts w:asciiTheme="minorHAnsi" w:hAnsiTheme="minorHAnsi" w:cstheme="minorHAnsi"/>
          <w:kern w:val="0"/>
          <w:sz w:val="11"/>
          <w:szCs w:val="11"/>
        </w:rPr>
      </w:pPr>
      <w:r>
        <w:rPr>
          <w:rFonts w:asciiTheme="minorHAnsi" w:hAnsiTheme="minorHAnsi" w:cstheme="minorHAnsi"/>
          <w:kern w:val="0"/>
          <w:sz w:val="11"/>
          <w:lang w:bidi="cs-CZ"/>
        </w:rPr>
        <w:t xml:space="preserve">Patenty DTS viz </w:t>
      </w:r>
      <w:r>
        <w:fldChar w:fldCharType="begin"/>
      </w:r>
      <w:r>
        <w:instrText xml:space="preserve"> HYPERLINK "http://patents.dts.com/" \l "path=/mail/_blank" \t "https://mail.transsion.com/owa/" </w:instrText>
      </w:r>
      <w:r>
        <w:fldChar w:fldCharType="separate"/>
      </w:r>
      <w:r>
        <w:rPr>
          <w:rFonts w:asciiTheme="minorHAnsi" w:hAnsiTheme="minorHAnsi" w:cstheme="minorHAnsi"/>
          <w:kern w:val="0"/>
          <w:sz w:val="11"/>
          <w:lang w:bidi="cs-CZ"/>
        </w:rPr>
        <w:t>http://patents.dts.com</w:t>
      </w:r>
      <w:r>
        <w:rPr>
          <w:rFonts w:asciiTheme="minorHAnsi" w:hAnsiTheme="minorHAnsi" w:cstheme="minorHAnsi"/>
          <w:kern w:val="0"/>
          <w:sz w:val="11"/>
          <w:lang w:bidi="cs-CZ"/>
        </w:rPr>
        <w:fldChar w:fldCharType="end"/>
      </w:r>
      <w:r>
        <w:rPr>
          <w:rFonts w:asciiTheme="minorHAnsi" w:hAnsiTheme="minorHAnsi" w:cstheme="minorHAnsi"/>
          <w:kern w:val="0"/>
          <w:sz w:val="11"/>
          <w:lang w:bidi="cs-CZ"/>
        </w:rPr>
        <w:t>. Vyrobeno na základě licence od společnosti DTS Licensing Limited. DTS a symbol DTS jsou registrované ochranné známky nebo ochranné známky společnosti DTS, Inc. ve Spojených státech a/nebo jiných zemích. © DTS, Inc. Všechna práva vyhrazena.</w:t>
      </w:r>
    </w:p>
    <w:p>
      <w:pPr>
        <w:autoSpaceDE w:val="0"/>
        <w:autoSpaceDN w:val="0"/>
        <w:adjustRightInd w:val="0"/>
        <w:spacing w:before="0" w:after="0"/>
        <w:ind w:left="0" w:right="0" w:rightChars="0" w:firstLine="0"/>
        <w:rPr>
          <w:rFonts w:asciiTheme="minorHAnsi" w:hAnsiTheme="minorHAnsi" w:cstheme="minorHAnsi"/>
          <w:kern w:val="0"/>
          <w:sz w:val="11"/>
          <w:szCs w:val="11"/>
        </w:rPr>
      </w:pPr>
    </w:p>
    <w:p>
      <w:pPr>
        <w:autoSpaceDE w:val="0"/>
        <w:autoSpaceDN w:val="0"/>
        <w:adjustRightInd w:val="0"/>
        <w:spacing w:before="0" w:after="0"/>
        <w:ind w:left="0" w:right="0" w:rightChars="0" w:firstLine="0"/>
        <w:jc w:val="center"/>
        <w:rPr>
          <w:rFonts w:asciiTheme="minorHAnsi" w:hAnsiTheme="minorHAnsi" w:cstheme="minorHAnsi"/>
        </w:rPr>
      </w:pPr>
      <w:r>
        <w:rPr>
          <w:rFonts w:asciiTheme="minorHAnsi" w:hAnsiTheme="minorHAnsi" w:cstheme="minorHAnsi"/>
          <w:lang w:bidi="cs-CZ"/>
        </w:rPr>
        <w:drawing>
          <wp:inline distT="0" distB="0" distL="0" distR="0">
            <wp:extent cx="871220" cy="360045"/>
            <wp:effectExtent l="0" t="0" r="508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871220" cy="360045"/>
                    </a:xfrm>
                    <a:prstGeom prst="rect">
                      <a:avLst/>
                    </a:prstGeom>
                    <a:noFill/>
                    <a:ln>
                      <a:noFill/>
                    </a:ln>
                    <a:effectLst/>
                  </pic:spPr>
                </pic:pic>
              </a:graphicData>
            </a:graphic>
          </wp:inline>
        </w:drawing>
      </w:r>
    </w:p>
    <w:p>
      <w:pPr>
        <w:autoSpaceDE w:val="0"/>
        <w:autoSpaceDN w:val="0"/>
        <w:adjustRightInd w:val="0"/>
        <w:spacing w:before="0" w:after="0"/>
        <w:ind w:left="0" w:right="0" w:rightChars="0" w:firstLine="0"/>
        <w:rPr>
          <w:rFonts w:asciiTheme="minorHAnsi" w:hAnsiTheme="minorHAnsi" w:cstheme="minorHAnsi"/>
          <w:kern w:val="0"/>
          <w:sz w:val="11"/>
          <w:szCs w:val="11"/>
        </w:rPr>
      </w:pPr>
    </w:p>
    <w:p>
      <w:pPr>
        <w:autoSpaceDE w:val="0"/>
        <w:autoSpaceDN w:val="0"/>
        <w:adjustRightInd w:val="0"/>
        <w:spacing w:before="0" w:after="0"/>
        <w:ind w:left="0" w:right="0" w:rightChars="0" w:firstLine="0"/>
        <w:rPr>
          <w:rFonts w:eastAsia="宋体" w:asciiTheme="minorHAnsi" w:hAnsiTheme="minorHAnsi" w:cstheme="minorHAnsi"/>
          <w:kern w:val="0"/>
          <w:sz w:val="11"/>
          <w:szCs w:val="11"/>
        </w:rPr>
      </w:pPr>
      <w:r>
        <w:rPr>
          <w:rFonts w:asciiTheme="minorHAnsi" w:hAnsiTheme="minorHAnsi" w:cstheme="minorHAnsi"/>
          <w:kern w:val="0"/>
          <w:sz w:val="11"/>
          <w:lang w:bidi="cs-CZ"/>
        </w:rPr>
        <w:t>Operační systém: Android</w:t>
      </w:r>
      <w:r>
        <w:rPr>
          <w:rFonts w:asciiTheme="minorHAnsi" w:hAnsiTheme="minorHAnsi" w:cstheme="minorHAnsi"/>
          <w:kern w:val="0"/>
          <w:sz w:val="11"/>
          <w:vertAlign w:val="superscript"/>
          <w:lang w:bidi="cs-CZ"/>
        </w:rPr>
        <w:t>TM</w:t>
      </w:r>
    </w:p>
    <w:p>
      <w:pPr>
        <w:autoSpaceDE w:val="0"/>
        <w:autoSpaceDN w:val="0"/>
        <w:adjustRightInd w:val="0"/>
        <w:spacing w:before="0" w:after="0"/>
        <w:ind w:left="0" w:right="0" w:rightChars="0" w:firstLine="0"/>
        <w:rPr>
          <w:rFonts w:asciiTheme="minorHAnsi" w:hAnsiTheme="minorHAnsi" w:cstheme="minorHAnsi"/>
          <w:kern w:val="0"/>
          <w:sz w:val="11"/>
          <w:szCs w:val="11"/>
        </w:rPr>
      </w:pPr>
      <w:r>
        <w:rPr>
          <w:rFonts w:asciiTheme="minorHAnsi" w:hAnsiTheme="minorHAnsi" w:cstheme="minorHAnsi"/>
          <w:kern w:val="0"/>
          <w:sz w:val="11"/>
          <w:lang w:bidi="cs-CZ"/>
        </w:rPr>
        <w:t>Android je ochranná známka společnosti Google LLC.</w:t>
      </w:r>
    </w:p>
    <w:p>
      <w:pPr>
        <w:autoSpaceDE w:val="0"/>
        <w:autoSpaceDN w:val="0"/>
        <w:adjustRightInd w:val="0"/>
        <w:spacing w:before="0" w:after="0"/>
        <w:ind w:left="0" w:right="0" w:rightChars="0" w:firstLine="0"/>
        <w:jc w:val="center"/>
        <w:rPr>
          <w:rFonts w:asciiTheme="minorHAnsi" w:hAnsiTheme="minorHAnsi" w:cstheme="minorHAnsi"/>
        </w:rPr>
      </w:pPr>
    </w:p>
    <w:p>
      <w:pPr>
        <w:autoSpaceDE w:val="0"/>
        <w:autoSpaceDN w:val="0"/>
        <w:adjustRightInd w:val="0"/>
        <w:spacing w:before="0" w:after="0"/>
        <w:ind w:left="1002" w:right="0" w:rightChars="0" w:hanging="1000" w:hangingChars="405"/>
        <w:jc w:val="left"/>
        <w:rPr>
          <w:rFonts w:asciiTheme="minorHAnsi" w:hAnsiTheme="minorHAnsi" w:cstheme="minorHAnsi"/>
          <w:lang w:val="tr-TR"/>
        </w:rPr>
      </w:pPr>
    </w:p>
    <w:sectPr>
      <w:headerReference r:id="rId7" w:type="first"/>
      <w:footerReference r:id="rId10" w:type="first"/>
      <w:headerReference r:id="rId5" w:type="default"/>
      <w:footerReference r:id="rId8" w:type="default"/>
      <w:headerReference r:id="rId6" w:type="even"/>
      <w:footerReference r:id="rId9" w:type="even"/>
      <w:pgSz w:w="3968" w:h="9071"/>
      <w:pgMar w:top="340" w:right="340" w:bottom="340" w:left="340" w:header="0" w:footer="0" w:gutter="0"/>
      <w:cols w:space="0" w:num="1"/>
      <w:docGrid w:type="linesAndChars" w:linePitch="324" w:charSpace="56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right="-96"/>
      </w:pPr>
      <w:r>
        <w:separator/>
      </w:r>
    </w:p>
  </w:endnote>
  <w:endnote w:type="continuationSeparator" w:id="1">
    <w:p>
      <w:pPr>
        <w:ind w:right="-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Neue">
    <w:altName w:val="Times New Roman"/>
    <w:panose1 w:val="00000000000000000000"/>
    <w:charset w:val="00"/>
    <w:family w:val="auto"/>
    <w:pitch w:val="default"/>
    <w:sig w:usb0="00000000" w:usb1="00000000" w:usb2="00000010" w:usb3="00000000" w:csb0="00000000" w:csb1="00000000"/>
  </w:font>
  <w:font w:name="Tahoma">
    <w:panose1 w:val="020B0604030504040204"/>
    <w:charset w:val="00"/>
    <w:family w:val="swiss"/>
    <w:pitch w:val="default"/>
    <w:sig w:usb0="E1002EFF" w:usb1="C000605B" w:usb2="00000029" w:usb3="00000000" w:csb0="200101FF" w:csb1="2028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FrutigerNext LT Light">
    <w:altName w:val="Segoe Print"/>
    <w:panose1 w:val="00000000000000000000"/>
    <w:charset w:val="00"/>
    <w:family w:val="auto"/>
    <w:pitch w:val="default"/>
    <w:sig w:usb0="00000000" w:usb1="00000000" w:usb2="00000000" w:usb3="00000000" w:csb0="00000111"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Beijing">
    <w:altName w:val="微软雅黑"/>
    <w:panose1 w:val="00000000000000000000"/>
    <w:charset w:val="00"/>
    <w:family w:val="auto"/>
    <w:pitch w:val="default"/>
    <w:sig w:usb0="00000000" w:usb1="00000000" w:usb2="10000000" w:usb3="00000000" w:csb0="00040040" w:csb1="00000000"/>
  </w:font>
  <w:font w:name="微软雅黑">
    <w:panose1 w:val="020B0503020204020204"/>
    <w:charset w:val="86"/>
    <w:family w:val="auto"/>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900"/>
        <w:tab w:val="left" w:pos="1710"/>
        <w:tab w:val="left" w:pos="3420"/>
        <w:tab w:val="left" w:pos="4320"/>
        <w:tab w:val="left" w:pos="4680"/>
        <w:tab w:val="center" w:pos="5720"/>
        <w:tab w:val="right" w:pos="9480"/>
        <w:tab w:val="right" w:pos="9600"/>
        <w:tab w:val="right" w:pos="9718"/>
        <w:tab w:val="clear" w:pos="8640"/>
      </w:tabs>
      <w:spacing w:before="120" w:after="120"/>
      <w:ind w:left="0" w:right="-86" w:firstLine="126" w:firstLineChars="97"/>
      <w:jc w:val="center"/>
      <w:rPr>
        <w:rFonts w:ascii="Calibri" w:hAnsi="Calibri" w:cs="Calibri"/>
        <w:b/>
        <w:bCs/>
        <w:kern w:val="0"/>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8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8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right="-96"/>
      </w:pPr>
      <w:r>
        <w:separator/>
      </w:r>
    </w:p>
  </w:footnote>
  <w:footnote w:type="continuationSeparator" w:id="1">
    <w:p>
      <w:pPr>
        <w:spacing w:before="0" w:after="0"/>
        <w:ind w:right="-9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ind w:left="896" w:right="-86" w:hanging="4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8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8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4805EE"/>
    <w:multiLevelType w:val="singleLevel"/>
    <w:tmpl w:val="AC4805EE"/>
    <w:lvl w:ilvl="0" w:tentative="0">
      <w:start w:val="1"/>
      <w:numFmt w:val="decimal"/>
      <w:suff w:val="space"/>
      <w:lvlText w:val="%1."/>
      <w:lvlJc w:val="left"/>
      <w:pPr>
        <w:tabs>
          <w:tab w:val="left" w:pos="0"/>
        </w:tabs>
      </w:pPr>
      <w:rPr>
        <w:rFonts w:hint="default"/>
      </w:rPr>
    </w:lvl>
  </w:abstractNum>
  <w:abstractNum w:abstractNumId="1">
    <w:nsid w:val="00000001"/>
    <w:multiLevelType w:val="multilevel"/>
    <w:tmpl w:val="00000001"/>
    <w:lvl w:ilvl="0" w:tentative="0">
      <w:start w:val="1"/>
      <w:numFmt w:val="decimal"/>
      <w:pStyle w:val="67"/>
      <w:lvlText w:val="%1."/>
      <w:lvlJc w:val="left"/>
      <w:pPr>
        <w:tabs>
          <w:tab w:val="left" w:pos="1152"/>
        </w:tabs>
        <w:ind w:left="1152" w:hanging="360"/>
      </w:pPr>
      <w:rPr>
        <w:rFonts w:cs="Times New Roman"/>
      </w:rPr>
    </w:lvl>
    <w:lvl w:ilvl="1" w:tentative="0">
      <w:start w:val="1"/>
      <w:numFmt w:val="lowerLetter"/>
      <w:lvlText w:val="%2."/>
      <w:lvlJc w:val="left"/>
      <w:pPr>
        <w:tabs>
          <w:tab w:val="left" w:pos="1872"/>
        </w:tabs>
        <w:ind w:left="1872" w:hanging="360"/>
      </w:pPr>
      <w:rPr>
        <w:rFonts w:cs="Times New Roman"/>
      </w:rPr>
    </w:lvl>
    <w:lvl w:ilvl="2" w:tentative="0">
      <w:start w:val="1"/>
      <w:numFmt w:val="lowerRoman"/>
      <w:lvlText w:val="%3."/>
      <w:lvlJc w:val="right"/>
      <w:pPr>
        <w:tabs>
          <w:tab w:val="left" w:pos="2592"/>
        </w:tabs>
        <w:ind w:left="2592" w:hanging="180"/>
      </w:pPr>
      <w:rPr>
        <w:rFonts w:cs="Times New Roman"/>
      </w:rPr>
    </w:lvl>
    <w:lvl w:ilvl="3" w:tentative="0">
      <w:start w:val="1"/>
      <w:numFmt w:val="decimal"/>
      <w:lvlText w:val="%4."/>
      <w:lvlJc w:val="left"/>
      <w:pPr>
        <w:tabs>
          <w:tab w:val="left" w:pos="3312"/>
        </w:tabs>
        <w:ind w:left="3312" w:hanging="360"/>
      </w:pPr>
      <w:rPr>
        <w:rFonts w:cs="Times New Roman"/>
      </w:rPr>
    </w:lvl>
    <w:lvl w:ilvl="4" w:tentative="0">
      <w:start w:val="1"/>
      <w:numFmt w:val="lowerLetter"/>
      <w:lvlText w:val="%5."/>
      <w:lvlJc w:val="left"/>
      <w:pPr>
        <w:tabs>
          <w:tab w:val="left" w:pos="4032"/>
        </w:tabs>
        <w:ind w:left="4032" w:hanging="360"/>
      </w:pPr>
      <w:rPr>
        <w:rFonts w:cs="Times New Roman"/>
      </w:rPr>
    </w:lvl>
    <w:lvl w:ilvl="5" w:tentative="0">
      <w:start w:val="1"/>
      <w:numFmt w:val="lowerRoman"/>
      <w:lvlText w:val="%6."/>
      <w:lvlJc w:val="right"/>
      <w:pPr>
        <w:tabs>
          <w:tab w:val="left" w:pos="4752"/>
        </w:tabs>
        <w:ind w:left="4752" w:hanging="180"/>
      </w:pPr>
      <w:rPr>
        <w:rFonts w:cs="Times New Roman"/>
      </w:rPr>
    </w:lvl>
    <w:lvl w:ilvl="6" w:tentative="0">
      <w:start w:val="1"/>
      <w:numFmt w:val="decimal"/>
      <w:lvlText w:val="%7."/>
      <w:lvlJc w:val="left"/>
      <w:pPr>
        <w:tabs>
          <w:tab w:val="left" w:pos="5472"/>
        </w:tabs>
        <w:ind w:left="5472" w:hanging="360"/>
      </w:pPr>
      <w:rPr>
        <w:rFonts w:cs="Times New Roman"/>
      </w:rPr>
    </w:lvl>
    <w:lvl w:ilvl="7" w:tentative="0">
      <w:start w:val="1"/>
      <w:numFmt w:val="lowerLetter"/>
      <w:lvlText w:val="%8."/>
      <w:lvlJc w:val="left"/>
      <w:pPr>
        <w:tabs>
          <w:tab w:val="left" w:pos="6192"/>
        </w:tabs>
        <w:ind w:left="6192" w:hanging="360"/>
      </w:pPr>
      <w:rPr>
        <w:rFonts w:cs="Times New Roman"/>
      </w:rPr>
    </w:lvl>
    <w:lvl w:ilvl="8" w:tentative="0">
      <w:start w:val="1"/>
      <w:numFmt w:val="lowerRoman"/>
      <w:lvlText w:val="%9."/>
      <w:lvlJc w:val="right"/>
      <w:pPr>
        <w:tabs>
          <w:tab w:val="left" w:pos="6912"/>
        </w:tabs>
        <w:ind w:left="6912" w:hanging="180"/>
      </w:pPr>
      <w:rPr>
        <w:rFonts w:cs="Times New Roman"/>
      </w:rPr>
    </w:lvl>
  </w:abstractNum>
  <w:abstractNum w:abstractNumId="2">
    <w:nsid w:val="00000002"/>
    <w:multiLevelType w:val="multilevel"/>
    <w:tmpl w:val="00000002"/>
    <w:lvl w:ilvl="0" w:tentative="0">
      <w:start w:val="1"/>
      <w:numFmt w:val="decimal"/>
      <w:pStyle w:val="52"/>
      <w:lvlText w:val="%1."/>
      <w:lvlJc w:val="left"/>
      <w:pPr>
        <w:tabs>
          <w:tab w:val="left" w:pos="504"/>
        </w:tabs>
        <w:ind w:left="576" w:hanging="576"/>
      </w:pPr>
      <w:rPr>
        <w:rFonts w:hint="default" w:ascii="Helvetica Neue" w:hAnsi="Helvetica Neue" w:cs="Times New Roman"/>
        <w:sz w:val="15"/>
        <w:szCs w:val="15"/>
      </w:rPr>
    </w:lvl>
    <w:lvl w:ilvl="1" w:tentative="0">
      <w:start w:val="1"/>
      <w:numFmt w:val="decimal"/>
      <w:lvlText w:val="%2."/>
      <w:lvlJc w:val="left"/>
      <w:pPr>
        <w:tabs>
          <w:tab w:val="left" w:pos="780"/>
        </w:tabs>
        <w:ind w:left="780" w:hanging="36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4"/>
    <w:multiLevelType w:val="multilevel"/>
    <w:tmpl w:val="00000004"/>
    <w:lvl w:ilvl="0" w:tentative="0">
      <w:start w:val="1"/>
      <w:numFmt w:val="decimal"/>
      <w:pStyle w:val="58"/>
      <w:lvlText w:val="%1."/>
      <w:lvlJc w:val="left"/>
      <w:pPr>
        <w:tabs>
          <w:tab w:val="left" w:pos="216"/>
        </w:tabs>
        <w:ind w:left="216" w:hanging="216"/>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4">
    <w:nsid w:val="00000005"/>
    <w:multiLevelType w:val="multilevel"/>
    <w:tmpl w:val="00000005"/>
    <w:lvl w:ilvl="0" w:tentative="0">
      <w:start w:val="1"/>
      <w:numFmt w:val="bullet"/>
      <w:pStyle w:val="30"/>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5">
    <w:nsid w:val="00000006"/>
    <w:multiLevelType w:val="multilevel"/>
    <w:tmpl w:val="00000006"/>
    <w:lvl w:ilvl="0" w:tentative="0">
      <w:start w:val="1"/>
      <w:numFmt w:val="decimal"/>
      <w:lvlText w:val="%1"/>
      <w:lvlJc w:val="left"/>
      <w:pPr>
        <w:tabs>
          <w:tab w:val="left" w:pos="504"/>
        </w:tabs>
        <w:ind w:left="576" w:hanging="432"/>
      </w:pPr>
      <w:rPr>
        <w:rFonts w:hint="default"/>
        <w:sz w:val="24"/>
      </w:rPr>
    </w:lvl>
    <w:lvl w:ilvl="1" w:tentative="0">
      <w:start w:val="1"/>
      <w:numFmt w:val="decimal"/>
      <w:pStyle w:val="83"/>
      <w:lvlText w:val="%1.%2"/>
      <w:lvlJc w:val="left"/>
      <w:pPr>
        <w:tabs>
          <w:tab w:val="left" w:pos="504"/>
        </w:tabs>
        <w:ind w:left="576" w:hanging="432"/>
      </w:pPr>
      <w:rPr>
        <w:rFonts w:hint="default"/>
      </w:rPr>
    </w:lvl>
    <w:lvl w:ilvl="2" w:tentative="0">
      <w:start w:val="1"/>
      <w:numFmt w:val="decimal"/>
      <w:lvlText w:val="%1.%2.%3"/>
      <w:lvlJc w:val="left"/>
      <w:pPr>
        <w:tabs>
          <w:tab w:val="left" w:pos="547"/>
        </w:tabs>
        <w:ind w:left="633" w:hanging="489"/>
      </w:pPr>
      <w:rPr>
        <w:rFonts w:hint="default"/>
      </w:rPr>
    </w:lvl>
    <w:lvl w:ilvl="3" w:tentative="0">
      <w:start w:val="1"/>
      <w:numFmt w:val="decimal"/>
      <w:lvlText w:val="%1.%2.%3.%4"/>
      <w:lvlJc w:val="left"/>
      <w:pPr>
        <w:tabs>
          <w:tab w:val="left" w:pos="1008"/>
        </w:tabs>
        <w:ind w:left="1008" w:hanging="864"/>
      </w:pPr>
      <w:rPr>
        <w:rFonts w:hint="default" w:ascii="Helvetica Neue" w:hAnsi="Helvetica Neue"/>
        <w:sz w:val="12"/>
      </w:rPr>
    </w:lvl>
    <w:lvl w:ilvl="4" w:tentative="0">
      <w:start w:val="1"/>
      <w:numFmt w:val="decimal"/>
      <w:lvlText w:val="%1.%2.%3.%4.%5"/>
      <w:lvlJc w:val="left"/>
      <w:pPr>
        <w:tabs>
          <w:tab w:val="left" w:pos="1152"/>
        </w:tabs>
        <w:ind w:left="1152" w:hanging="1008"/>
      </w:pPr>
      <w:rPr>
        <w:rFonts w:hint="default"/>
      </w:rPr>
    </w:lvl>
    <w:lvl w:ilvl="5" w:tentative="0">
      <w:start w:val="1"/>
      <w:numFmt w:val="decimal"/>
      <w:lvlText w:val="%1.%2.%3.%4.%5.%6"/>
      <w:lvlJc w:val="left"/>
      <w:pPr>
        <w:tabs>
          <w:tab w:val="left" w:pos="1296"/>
        </w:tabs>
        <w:ind w:left="1296" w:hanging="1152"/>
      </w:pPr>
      <w:rPr>
        <w:rFonts w:hint="default"/>
      </w:rPr>
    </w:lvl>
    <w:lvl w:ilvl="6" w:tentative="0">
      <w:start w:val="1"/>
      <w:numFmt w:val="decimal"/>
      <w:lvlText w:val="%1.%2.%3.%4.%5.%6.%7"/>
      <w:lvlJc w:val="left"/>
      <w:pPr>
        <w:tabs>
          <w:tab w:val="left" w:pos="1440"/>
        </w:tabs>
        <w:ind w:left="1440" w:hanging="1296"/>
      </w:pPr>
      <w:rPr>
        <w:rFonts w:hint="default"/>
      </w:rPr>
    </w:lvl>
    <w:lvl w:ilvl="7" w:tentative="0">
      <w:start w:val="1"/>
      <w:numFmt w:val="decimal"/>
      <w:lvlText w:val="%1.%2.%3.%4.%5.%6.%7.%8"/>
      <w:lvlJc w:val="left"/>
      <w:pPr>
        <w:tabs>
          <w:tab w:val="left" w:pos="1584"/>
        </w:tabs>
        <w:ind w:left="1584" w:hanging="1440"/>
      </w:pPr>
      <w:rPr>
        <w:rFonts w:hint="default"/>
      </w:rPr>
    </w:lvl>
    <w:lvl w:ilvl="8" w:tentative="0">
      <w:start w:val="1"/>
      <w:numFmt w:val="decimal"/>
      <w:lvlText w:val="%1.%2.%3.%4.%5.%6.%7.%8.%9"/>
      <w:lvlJc w:val="left"/>
      <w:pPr>
        <w:tabs>
          <w:tab w:val="left" w:pos="1728"/>
        </w:tabs>
        <w:ind w:left="1728" w:hanging="1584"/>
      </w:pPr>
      <w:rPr>
        <w:rFonts w:hint="default"/>
      </w:rPr>
    </w:lvl>
  </w:abstractNum>
  <w:abstractNum w:abstractNumId="6">
    <w:nsid w:val="00000007"/>
    <w:multiLevelType w:val="multilevel"/>
    <w:tmpl w:val="00000007"/>
    <w:lvl w:ilvl="0" w:tentative="0">
      <w:start w:val="1"/>
      <w:numFmt w:val="chineseCountingThousand"/>
      <w:pStyle w:val="80"/>
      <w:lvlText w:val="第%1章."/>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13"/>
    <w:multiLevelType w:val="multilevel"/>
    <w:tmpl w:val="00000013"/>
    <w:lvl w:ilvl="0" w:tentative="0">
      <w:start w:val="1"/>
      <w:numFmt w:val="bullet"/>
      <w:pStyle w:val="65"/>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035B728F"/>
    <w:multiLevelType w:val="multilevel"/>
    <w:tmpl w:val="035B728F"/>
    <w:lvl w:ilvl="0" w:tentative="0">
      <w:start w:val="1"/>
      <w:numFmt w:val="decimal"/>
      <w:pStyle w:val="2"/>
      <w:lvlText w:val="%1"/>
      <w:lvlJc w:val="left"/>
      <w:pPr>
        <w:tabs>
          <w:tab w:val="left" w:pos="504"/>
        </w:tabs>
        <w:ind w:left="576" w:hanging="432"/>
      </w:pPr>
      <w:rPr>
        <w:rFonts w:hint="default"/>
      </w:rPr>
    </w:lvl>
    <w:lvl w:ilvl="1" w:tentative="0">
      <w:start w:val="1"/>
      <w:numFmt w:val="decimal"/>
      <w:lvlText w:val="%1.%2"/>
      <w:lvlJc w:val="left"/>
      <w:pPr>
        <w:tabs>
          <w:tab w:val="left" w:pos="504"/>
        </w:tabs>
        <w:ind w:left="576" w:hanging="432"/>
      </w:pPr>
      <w:rPr>
        <w:rFonts w:hint="default"/>
      </w:rPr>
    </w:lvl>
    <w:lvl w:ilvl="2" w:tentative="0">
      <w:start w:val="1"/>
      <w:numFmt w:val="decimal"/>
      <w:pStyle w:val="4"/>
      <w:lvlText w:val="%1.%2.%3"/>
      <w:lvlJc w:val="left"/>
      <w:pPr>
        <w:tabs>
          <w:tab w:val="left" w:pos="547"/>
        </w:tabs>
        <w:ind w:left="633" w:hanging="489"/>
      </w:pPr>
      <w:rPr>
        <w:rFonts w:hint="default"/>
      </w:rPr>
    </w:lvl>
    <w:lvl w:ilvl="3" w:tentative="0">
      <w:start w:val="1"/>
      <w:numFmt w:val="decimal"/>
      <w:pStyle w:val="5"/>
      <w:lvlText w:val="%1.%2.%3.%4"/>
      <w:lvlJc w:val="left"/>
      <w:pPr>
        <w:tabs>
          <w:tab w:val="left" w:pos="1008"/>
        </w:tabs>
        <w:ind w:left="1008" w:hanging="864"/>
      </w:pPr>
      <w:rPr>
        <w:rFonts w:hint="default" w:ascii="Helvetica Neue" w:hAnsi="Helvetica Neue"/>
        <w:sz w:val="12"/>
      </w:rPr>
    </w:lvl>
    <w:lvl w:ilvl="4" w:tentative="0">
      <w:start w:val="1"/>
      <w:numFmt w:val="decimal"/>
      <w:pStyle w:val="6"/>
      <w:lvlText w:val="%1.%2.%3.%4.%5"/>
      <w:lvlJc w:val="left"/>
      <w:pPr>
        <w:tabs>
          <w:tab w:val="left" w:pos="1152"/>
        </w:tabs>
        <w:ind w:left="1152" w:hanging="1008"/>
      </w:pPr>
      <w:rPr>
        <w:rFonts w:hint="default"/>
      </w:rPr>
    </w:lvl>
    <w:lvl w:ilvl="5" w:tentative="0">
      <w:start w:val="1"/>
      <w:numFmt w:val="decimal"/>
      <w:pStyle w:val="7"/>
      <w:lvlText w:val="%1.%2.%3.%4.%5.%6"/>
      <w:lvlJc w:val="left"/>
      <w:pPr>
        <w:tabs>
          <w:tab w:val="left" w:pos="1296"/>
        </w:tabs>
        <w:ind w:left="1296" w:hanging="1152"/>
      </w:pPr>
      <w:rPr>
        <w:rFonts w:hint="default"/>
      </w:rPr>
    </w:lvl>
    <w:lvl w:ilvl="6" w:tentative="0">
      <w:start w:val="1"/>
      <w:numFmt w:val="decimal"/>
      <w:pStyle w:val="8"/>
      <w:lvlText w:val="%1.%2.%3.%4.%5.%6.%7"/>
      <w:lvlJc w:val="left"/>
      <w:pPr>
        <w:tabs>
          <w:tab w:val="left" w:pos="1440"/>
        </w:tabs>
        <w:ind w:left="1440" w:hanging="1296"/>
      </w:pPr>
      <w:rPr>
        <w:rFonts w:hint="default"/>
      </w:rPr>
    </w:lvl>
    <w:lvl w:ilvl="7" w:tentative="0">
      <w:start w:val="1"/>
      <w:numFmt w:val="decimal"/>
      <w:pStyle w:val="9"/>
      <w:lvlText w:val="%1.%2.%3.%4.%5.%6.%7.%8"/>
      <w:lvlJc w:val="left"/>
      <w:pPr>
        <w:tabs>
          <w:tab w:val="left" w:pos="1584"/>
        </w:tabs>
        <w:ind w:left="1584" w:hanging="1440"/>
      </w:pPr>
      <w:rPr>
        <w:rFonts w:hint="default"/>
      </w:rPr>
    </w:lvl>
    <w:lvl w:ilvl="8" w:tentative="0">
      <w:start w:val="1"/>
      <w:numFmt w:val="decimal"/>
      <w:pStyle w:val="10"/>
      <w:lvlText w:val="%1.%2.%3.%4.%5.%6.%7.%8.%9"/>
      <w:lvlJc w:val="left"/>
      <w:pPr>
        <w:tabs>
          <w:tab w:val="left" w:pos="1728"/>
        </w:tabs>
        <w:ind w:left="1728" w:hanging="1584"/>
      </w:pPr>
      <w:rPr>
        <w:rFonts w:hint="default"/>
      </w:rPr>
    </w:lvl>
  </w:abstractNum>
  <w:abstractNum w:abstractNumId="9">
    <w:nsid w:val="046379A4"/>
    <w:multiLevelType w:val="multilevel"/>
    <w:tmpl w:val="046379A4"/>
    <w:lvl w:ilvl="0" w:tentative="0">
      <w:start w:val="1"/>
      <w:numFmt w:val="decimal"/>
      <w:pStyle w:val="104"/>
      <w:lvlText w:val="%1"/>
      <w:lvlJc w:val="left"/>
      <w:pPr>
        <w:tabs>
          <w:tab w:val="left" w:pos="537"/>
        </w:tabs>
        <w:ind w:left="539" w:hanging="539"/>
      </w:pPr>
      <w:rPr>
        <w:rFonts w:hint="default"/>
        <w:sz w:val="24"/>
      </w:rPr>
    </w:lvl>
    <w:lvl w:ilvl="1" w:tentative="0">
      <w:start w:val="1"/>
      <w:numFmt w:val="decimal"/>
      <w:lvlText w:val="%1.%2"/>
      <w:lvlJc w:val="left"/>
      <w:pPr>
        <w:tabs>
          <w:tab w:val="left" w:pos="644"/>
        </w:tabs>
        <w:ind w:left="680" w:hanging="396"/>
      </w:pPr>
      <w:rPr>
        <w:rFonts w:hint="default" w:ascii="Calibri" w:hAnsi="Calibri" w:cs="Calibri"/>
        <w:spacing w:val="0"/>
        <w:sz w:val="16"/>
        <w:szCs w:val="16"/>
      </w:rPr>
    </w:lvl>
    <w:lvl w:ilvl="2" w:tentative="0">
      <w:start w:val="1"/>
      <w:numFmt w:val="decimal"/>
      <w:lvlText w:val="%1.%2.%3"/>
      <w:lvlJc w:val="left"/>
      <w:pPr>
        <w:tabs>
          <w:tab w:val="left" w:pos="763"/>
        </w:tabs>
        <w:ind w:left="849" w:hanging="489"/>
      </w:pPr>
      <w:rPr>
        <w:rFonts w:hint="default"/>
      </w:rPr>
    </w:lvl>
    <w:lvl w:ilvl="3" w:tentative="0">
      <w:start w:val="1"/>
      <w:numFmt w:val="decimal"/>
      <w:lvlText w:val="%1.%2.%3.%4"/>
      <w:lvlJc w:val="left"/>
      <w:pPr>
        <w:tabs>
          <w:tab w:val="left" w:pos="1224"/>
        </w:tabs>
        <w:ind w:left="1224" w:hanging="864"/>
      </w:pPr>
      <w:rPr>
        <w:rFonts w:hint="default"/>
      </w:rPr>
    </w:lvl>
    <w:lvl w:ilvl="4" w:tentative="0">
      <w:start w:val="1"/>
      <w:numFmt w:val="decimal"/>
      <w:lvlText w:val="%1.%2.%3.%4.%5"/>
      <w:lvlJc w:val="left"/>
      <w:pPr>
        <w:tabs>
          <w:tab w:val="left" w:pos="1368"/>
        </w:tabs>
        <w:ind w:left="1368" w:hanging="1008"/>
      </w:pPr>
      <w:rPr>
        <w:rFonts w:hint="default"/>
      </w:rPr>
    </w:lvl>
    <w:lvl w:ilvl="5" w:tentative="0">
      <w:start w:val="1"/>
      <w:numFmt w:val="decimal"/>
      <w:lvlText w:val="%1.%2.%3.%4.%5.%6"/>
      <w:lvlJc w:val="left"/>
      <w:pPr>
        <w:tabs>
          <w:tab w:val="left" w:pos="1512"/>
        </w:tabs>
        <w:ind w:left="1512" w:hanging="1152"/>
      </w:pPr>
      <w:rPr>
        <w:rFonts w:hint="default"/>
      </w:rPr>
    </w:lvl>
    <w:lvl w:ilvl="6" w:tentative="0">
      <w:start w:val="1"/>
      <w:numFmt w:val="decimal"/>
      <w:lvlText w:val="%1.%2.%3.%4.%5.%6.%7"/>
      <w:lvlJc w:val="left"/>
      <w:pPr>
        <w:tabs>
          <w:tab w:val="left" w:pos="1656"/>
        </w:tabs>
        <w:ind w:left="1656" w:hanging="1296"/>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1944"/>
        </w:tabs>
        <w:ind w:left="1944" w:hanging="1584"/>
      </w:pPr>
      <w:rPr>
        <w:rFonts w:hint="default"/>
      </w:rPr>
    </w:lvl>
  </w:abstractNum>
  <w:abstractNum w:abstractNumId="10">
    <w:nsid w:val="1334608D"/>
    <w:multiLevelType w:val="singleLevel"/>
    <w:tmpl w:val="1334608D"/>
    <w:lvl w:ilvl="0" w:tentative="0">
      <w:start w:val="1"/>
      <w:numFmt w:val="decimal"/>
      <w:suff w:val="space"/>
      <w:lvlText w:val="%1."/>
      <w:lvlJc w:val="left"/>
      <w:pPr>
        <w:tabs>
          <w:tab w:val="left" w:pos="0"/>
        </w:tabs>
      </w:pPr>
      <w:rPr>
        <w:rFonts w:hint="default"/>
      </w:rPr>
    </w:lvl>
  </w:abstractNum>
  <w:abstractNum w:abstractNumId="11">
    <w:nsid w:val="5F4F185D"/>
    <w:multiLevelType w:val="multilevel"/>
    <w:tmpl w:val="5F4F185D"/>
    <w:lvl w:ilvl="0" w:tentative="0">
      <w:start w:val="2"/>
      <w:numFmt w:val="decimal"/>
      <w:lvlText w:val="%1"/>
      <w:lvlJc w:val="left"/>
      <w:pPr>
        <w:ind w:left="360" w:hanging="360"/>
      </w:pPr>
      <w:rPr>
        <w:rFonts w:hint="default"/>
      </w:rPr>
    </w:lvl>
    <w:lvl w:ilvl="1" w:tentative="0">
      <w:start w:val="1"/>
      <w:numFmt w:val="decimal"/>
      <w:pStyle w:val="3"/>
      <w:lvlText w:val="%1.%2"/>
      <w:lvlJc w:val="left"/>
      <w:pPr>
        <w:ind w:left="644" w:hanging="360"/>
      </w:pPr>
    </w:lvl>
    <w:lvl w:ilvl="2" w:tentative="0">
      <w:start w:val="1"/>
      <w:numFmt w:val="decimal"/>
      <w:lvlText w:val="%1.%2.%3"/>
      <w:lvlJc w:val="left"/>
      <w:pPr>
        <w:ind w:left="928" w:hanging="360"/>
      </w:pPr>
      <w:rPr>
        <w:rFonts w:hint="default"/>
      </w:rPr>
    </w:lvl>
    <w:lvl w:ilvl="3" w:tentative="0">
      <w:start w:val="1"/>
      <w:numFmt w:val="decimal"/>
      <w:lvlText w:val="%1.%2.%3.%4"/>
      <w:lvlJc w:val="left"/>
      <w:pPr>
        <w:ind w:left="1212" w:hanging="360"/>
      </w:pPr>
      <w:rPr>
        <w:rFonts w:hint="default"/>
      </w:rPr>
    </w:lvl>
    <w:lvl w:ilvl="4" w:tentative="0">
      <w:start w:val="1"/>
      <w:numFmt w:val="decimal"/>
      <w:lvlText w:val="%1.%2.%3.%4.%5"/>
      <w:lvlJc w:val="left"/>
      <w:pPr>
        <w:ind w:left="1856" w:hanging="720"/>
      </w:pPr>
      <w:rPr>
        <w:rFonts w:hint="default"/>
      </w:rPr>
    </w:lvl>
    <w:lvl w:ilvl="5" w:tentative="0">
      <w:start w:val="1"/>
      <w:numFmt w:val="decimal"/>
      <w:lvlText w:val="%1.%2.%3.%4.%5.%6"/>
      <w:lvlJc w:val="left"/>
      <w:pPr>
        <w:ind w:left="2140" w:hanging="720"/>
      </w:pPr>
      <w:rPr>
        <w:rFonts w:hint="default"/>
      </w:rPr>
    </w:lvl>
    <w:lvl w:ilvl="6" w:tentative="0">
      <w:start w:val="1"/>
      <w:numFmt w:val="decimal"/>
      <w:lvlText w:val="%1.%2.%3.%4.%5.%6.%7"/>
      <w:lvlJc w:val="left"/>
      <w:pPr>
        <w:ind w:left="2424" w:hanging="720"/>
      </w:pPr>
      <w:rPr>
        <w:rFonts w:hint="default"/>
      </w:rPr>
    </w:lvl>
    <w:lvl w:ilvl="7" w:tentative="0">
      <w:start w:val="1"/>
      <w:numFmt w:val="decimal"/>
      <w:lvlText w:val="%1.%2.%3.%4.%5.%6.%7.%8"/>
      <w:lvlJc w:val="left"/>
      <w:pPr>
        <w:ind w:left="2708" w:hanging="720"/>
      </w:pPr>
      <w:rPr>
        <w:rFonts w:hint="default"/>
      </w:rPr>
    </w:lvl>
    <w:lvl w:ilvl="8" w:tentative="0">
      <w:start w:val="1"/>
      <w:numFmt w:val="decimal"/>
      <w:lvlText w:val="%1.%2.%3.%4.%5.%6.%7.%8.%9"/>
      <w:lvlJc w:val="left"/>
      <w:pPr>
        <w:ind w:left="3352" w:hanging="1080"/>
      </w:pPr>
      <w:rPr>
        <w:rFonts w:hint="default"/>
      </w:rPr>
    </w:lvl>
  </w:abstractNum>
  <w:abstractNum w:abstractNumId="12">
    <w:nsid w:val="63A46361"/>
    <w:multiLevelType w:val="multilevel"/>
    <w:tmpl w:val="63A46361"/>
    <w:lvl w:ilvl="0" w:tentative="0">
      <w:start w:val="1"/>
      <w:numFmt w:val="bullet"/>
      <w:pStyle w:val="102"/>
      <w:lvlText w:val=""/>
      <w:lvlJc w:val="left"/>
      <w:pPr>
        <w:tabs>
          <w:tab w:val="left" w:pos="1080"/>
        </w:tabs>
        <w:ind w:left="1080" w:hanging="360"/>
      </w:pPr>
      <w:rPr>
        <w:rFonts w:hint="default" w:ascii="Wingdings" w:hAnsi="Wingdings"/>
      </w:rPr>
    </w:lvl>
    <w:lvl w:ilvl="1" w:tentative="0">
      <w:start w:val="1"/>
      <w:numFmt w:val="bullet"/>
      <w:lvlText w:val="o"/>
      <w:lvlJc w:val="left"/>
      <w:pPr>
        <w:tabs>
          <w:tab w:val="left" w:pos="1980"/>
        </w:tabs>
        <w:ind w:left="198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3">
    <w:nsid w:val="6FD46149"/>
    <w:multiLevelType w:val="multilevel"/>
    <w:tmpl w:val="6FD46149"/>
    <w:lvl w:ilvl="0" w:tentative="0">
      <w:start w:val="1"/>
      <w:numFmt w:val="bullet"/>
      <w:pStyle w:val="92"/>
      <w:lvlText w:val=""/>
      <w:lvlJc w:val="left"/>
      <w:pPr>
        <w:tabs>
          <w:tab w:val="left" w:pos="648"/>
        </w:tabs>
        <w:ind w:left="624" w:hanging="192"/>
      </w:pPr>
      <w:rPr>
        <w:rFonts w:hint="default" w:ascii="Wingdings" w:hAnsi="Wingdings"/>
        <w:sz w:val="11"/>
        <w:szCs w:val="11"/>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8"/>
  </w:num>
  <w:num w:numId="2">
    <w:abstractNumId w:val="11"/>
  </w:num>
  <w:num w:numId="3">
    <w:abstractNumId w:val="4"/>
  </w:num>
  <w:num w:numId="4">
    <w:abstractNumId w:val="2"/>
  </w:num>
  <w:num w:numId="5">
    <w:abstractNumId w:val="3"/>
  </w:num>
  <w:num w:numId="6">
    <w:abstractNumId w:val="7"/>
  </w:num>
  <w:num w:numId="7">
    <w:abstractNumId w:val="1"/>
  </w:num>
  <w:num w:numId="8">
    <w:abstractNumId w:val="6"/>
  </w:num>
  <w:num w:numId="9">
    <w:abstractNumId w:val="5"/>
  </w:num>
  <w:num w:numId="10">
    <w:abstractNumId w:val="13"/>
  </w:num>
  <w:num w:numId="11">
    <w:abstractNumId w:val="12"/>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documentProtection w:enforcement="0"/>
  <w:defaultTabStop w:val="420"/>
  <w:drawingGridHorizontalSpacing w:val="124"/>
  <w:drawingGridVerticalSpacing w:val="162"/>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2B"/>
    <w:rsid w:val="00000278"/>
    <w:rsid w:val="000009DD"/>
    <w:rsid w:val="00001ABD"/>
    <w:rsid w:val="00001B57"/>
    <w:rsid w:val="00001B5A"/>
    <w:rsid w:val="000027EC"/>
    <w:rsid w:val="000067C9"/>
    <w:rsid w:val="00006BAF"/>
    <w:rsid w:val="00010D20"/>
    <w:rsid w:val="00012167"/>
    <w:rsid w:val="00012D7F"/>
    <w:rsid w:val="00013152"/>
    <w:rsid w:val="00013C91"/>
    <w:rsid w:val="000144C2"/>
    <w:rsid w:val="00015E11"/>
    <w:rsid w:val="00016F62"/>
    <w:rsid w:val="00017002"/>
    <w:rsid w:val="000171D9"/>
    <w:rsid w:val="000210CD"/>
    <w:rsid w:val="0002179E"/>
    <w:rsid w:val="00021F8C"/>
    <w:rsid w:val="0002220B"/>
    <w:rsid w:val="00023DD5"/>
    <w:rsid w:val="00023DED"/>
    <w:rsid w:val="00025D11"/>
    <w:rsid w:val="00025E4D"/>
    <w:rsid w:val="0002600B"/>
    <w:rsid w:val="00027EBA"/>
    <w:rsid w:val="00031B97"/>
    <w:rsid w:val="0003585D"/>
    <w:rsid w:val="0003594E"/>
    <w:rsid w:val="00035984"/>
    <w:rsid w:val="00035AF0"/>
    <w:rsid w:val="00035EC6"/>
    <w:rsid w:val="00040070"/>
    <w:rsid w:val="00040ED0"/>
    <w:rsid w:val="00041859"/>
    <w:rsid w:val="0004236A"/>
    <w:rsid w:val="00042A21"/>
    <w:rsid w:val="00043E17"/>
    <w:rsid w:val="0004565B"/>
    <w:rsid w:val="00045BF5"/>
    <w:rsid w:val="000463DB"/>
    <w:rsid w:val="0005016B"/>
    <w:rsid w:val="0005034F"/>
    <w:rsid w:val="0005051F"/>
    <w:rsid w:val="000536A9"/>
    <w:rsid w:val="00053FCB"/>
    <w:rsid w:val="0005425D"/>
    <w:rsid w:val="00054624"/>
    <w:rsid w:val="00054879"/>
    <w:rsid w:val="000549BA"/>
    <w:rsid w:val="00056868"/>
    <w:rsid w:val="000569B3"/>
    <w:rsid w:val="0006115C"/>
    <w:rsid w:val="00061173"/>
    <w:rsid w:val="000613C6"/>
    <w:rsid w:val="000620A6"/>
    <w:rsid w:val="00062501"/>
    <w:rsid w:val="00062AD9"/>
    <w:rsid w:val="00063746"/>
    <w:rsid w:val="00063759"/>
    <w:rsid w:val="00064847"/>
    <w:rsid w:val="00064A35"/>
    <w:rsid w:val="00065983"/>
    <w:rsid w:val="000665CA"/>
    <w:rsid w:val="000700BF"/>
    <w:rsid w:val="0007061E"/>
    <w:rsid w:val="00070E75"/>
    <w:rsid w:val="000713AB"/>
    <w:rsid w:val="00071889"/>
    <w:rsid w:val="000718D2"/>
    <w:rsid w:val="00071CFF"/>
    <w:rsid w:val="00074838"/>
    <w:rsid w:val="0007532D"/>
    <w:rsid w:val="000755E4"/>
    <w:rsid w:val="000769B0"/>
    <w:rsid w:val="000778FA"/>
    <w:rsid w:val="0008005B"/>
    <w:rsid w:val="0008109E"/>
    <w:rsid w:val="000813A0"/>
    <w:rsid w:val="000813D2"/>
    <w:rsid w:val="00081F9C"/>
    <w:rsid w:val="00082504"/>
    <w:rsid w:val="00082FBA"/>
    <w:rsid w:val="00083BDF"/>
    <w:rsid w:val="00084EAB"/>
    <w:rsid w:val="00086A01"/>
    <w:rsid w:val="00086AB1"/>
    <w:rsid w:val="000901CB"/>
    <w:rsid w:val="0009062A"/>
    <w:rsid w:val="000921F0"/>
    <w:rsid w:val="00092A86"/>
    <w:rsid w:val="000935CA"/>
    <w:rsid w:val="00094294"/>
    <w:rsid w:val="0009471A"/>
    <w:rsid w:val="00094B82"/>
    <w:rsid w:val="00095067"/>
    <w:rsid w:val="00095DAC"/>
    <w:rsid w:val="0009612B"/>
    <w:rsid w:val="000973DA"/>
    <w:rsid w:val="0009790E"/>
    <w:rsid w:val="000A2881"/>
    <w:rsid w:val="000A2F54"/>
    <w:rsid w:val="000A44C6"/>
    <w:rsid w:val="000A6D9C"/>
    <w:rsid w:val="000A6DC9"/>
    <w:rsid w:val="000A7D68"/>
    <w:rsid w:val="000B0577"/>
    <w:rsid w:val="000B0898"/>
    <w:rsid w:val="000B20D2"/>
    <w:rsid w:val="000B3701"/>
    <w:rsid w:val="000B3F49"/>
    <w:rsid w:val="000B430D"/>
    <w:rsid w:val="000B78B8"/>
    <w:rsid w:val="000C1361"/>
    <w:rsid w:val="000C205F"/>
    <w:rsid w:val="000C233A"/>
    <w:rsid w:val="000C2833"/>
    <w:rsid w:val="000C2B7C"/>
    <w:rsid w:val="000C40BC"/>
    <w:rsid w:val="000C45CC"/>
    <w:rsid w:val="000C62A9"/>
    <w:rsid w:val="000C76D1"/>
    <w:rsid w:val="000C7A6F"/>
    <w:rsid w:val="000D020C"/>
    <w:rsid w:val="000D1870"/>
    <w:rsid w:val="000D1AF1"/>
    <w:rsid w:val="000D2317"/>
    <w:rsid w:val="000D33EF"/>
    <w:rsid w:val="000D42C7"/>
    <w:rsid w:val="000D5A67"/>
    <w:rsid w:val="000D7284"/>
    <w:rsid w:val="000D7760"/>
    <w:rsid w:val="000D7896"/>
    <w:rsid w:val="000E047A"/>
    <w:rsid w:val="000E05F1"/>
    <w:rsid w:val="000E07AD"/>
    <w:rsid w:val="000E1A5B"/>
    <w:rsid w:val="000E27BA"/>
    <w:rsid w:val="000E4B15"/>
    <w:rsid w:val="000E640D"/>
    <w:rsid w:val="000E66A7"/>
    <w:rsid w:val="000E6813"/>
    <w:rsid w:val="000E6E7B"/>
    <w:rsid w:val="000E714B"/>
    <w:rsid w:val="000E7572"/>
    <w:rsid w:val="000E77F0"/>
    <w:rsid w:val="000F0FE3"/>
    <w:rsid w:val="000F152D"/>
    <w:rsid w:val="000F1D0C"/>
    <w:rsid w:val="000F24CD"/>
    <w:rsid w:val="000F25F8"/>
    <w:rsid w:val="000F2B65"/>
    <w:rsid w:val="000F304B"/>
    <w:rsid w:val="000F33EA"/>
    <w:rsid w:val="000F3512"/>
    <w:rsid w:val="000F4C8D"/>
    <w:rsid w:val="000F4E46"/>
    <w:rsid w:val="000F5A12"/>
    <w:rsid w:val="000F6F01"/>
    <w:rsid w:val="000F78FD"/>
    <w:rsid w:val="000F7DEB"/>
    <w:rsid w:val="00100276"/>
    <w:rsid w:val="0010056C"/>
    <w:rsid w:val="00100E50"/>
    <w:rsid w:val="001028C7"/>
    <w:rsid w:val="00102CEF"/>
    <w:rsid w:val="0010522A"/>
    <w:rsid w:val="0010561A"/>
    <w:rsid w:val="00105999"/>
    <w:rsid w:val="00106239"/>
    <w:rsid w:val="00106DAE"/>
    <w:rsid w:val="00110891"/>
    <w:rsid w:val="00110DF3"/>
    <w:rsid w:val="0011108C"/>
    <w:rsid w:val="001115BE"/>
    <w:rsid w:val="00111A11"/>
    <w:rsid w:val="00112AE2"/>
    <w:rsid w:val="00112DF8"/>
    <w:rsid w:val="0011367C"/>
    <w:rsid w:val="00113BD7"/>
    <w:rsid w:val="00114078"/>
    <w:rsid w:val="00114194"/>
    <w:rsid w:val="00114383"/>
    <w:rsid w:val="00115855"/>
    <w:rsid w:val="00116AAC"/>
    <w:rsid w:val="00116DD7"/>
    <w:rsid w:val="0011721D"/>
    <w:rsid w:val="001173A7"/>
    <w:rsid w:val="00120509"/>
    <w:rsid w:val="001215FB"/>
    <w:rsid w:val="0012168B"/>
    <w:rsid w:val="00121D05"/>
    <w:rsid w:val="00122743"/>
    <w:rsid w:val="00125A59"/>
    <w:rsid w:val="00130721"/>
    <w:rsid w:val="00130BC8"/>
    <w:rsid w:val="00131752"/>
    <w:rsid w:val="001342BA"/>
    <w:rsid w:val="0013632F"/>
    <w:rsid w:val="001403A8"/>
    <w:rsid w:val="00140B54"/>
    <w:rsid w:val="00140C0F"/>
    <w:rsid w:val="00140F25"/>
    <w:rsid w:val="00142CD4"/>
    <w:rsid w:val="0014427E"/>
    <w:rsid w:val="00144844"/>
    <w:rsid w:val="0014488D"/>
    <w:rsid w:val="00144BFF"/>
    <w:rsid w:val="00144CE6"/>
    <w:rsid w:val="00146863"/>
    <w:rsid w:val="001475B8"/>
    <w:rsid w:val="00147646"/>
    <w:rsid w:val="00147C98"/>
    <w:rsid w:val="0015008B"/>
    <w:rsid w:val="00151DC3"/>
    <w:rsid w:val="00152B1B"/>
    <w:rsid w:val="001557EE"/>
    <w:rsid w:val="0015712D"/>
    <w:rsid w:val="00161AB9"/>
    <w:rsid w:val="0016263B"/>
    <w:rsid w:val="00162A93"/>
    <w:rsid w:val="00163DEA"/>
    <w:rsid w:val="001651FC"/>
    <w:rsid w:val="00166179"/>
    <w:rsid w:val="001664BD"/>
    <w:rsid w:val="0016689A"/>
    <w:rsid w:val="00167691"/>
    <w:rsid w:val="00172819"/>
    <w:rsid w:val="00172A27"/>
    <w:rsid w:val="001732EA"/>
    <w:rsid w:val="00174808"/>
    <w:rsid w:val="00174F40"/>
    <w:rsid w:val="00176AD4"/>
    <w:rsid w:val="00176AD8"/>
    <w:rsid w:val="00177274"/>
    <w:rsid w:val="001777C4"/>
    <w:rsid w:val="001806A1"/>
    <w:rsid w:val="00180C8A"/>
    <w:rsid w:val="00180CA1"/>
    <w:rsid w:val="00181578"/>
    <w:rsid w:val="001823D4"/>
    <w:rsid w:val="0018242D"/>
    <w:rsid w:val="001829AD"/>
    <w:rsid w:val="00184D6C"/>
    <w:rsid w:val="0018543F"/>
    <w:rsid w:val="001855A5"/>
    <w:rsid w:val="001859DE"/>
    <w:rsid w:val="00187A21"/>
    <w:rsid w:val="00187C45"/>
    <w:rsid w:val="00190537"/>
    <w:rsid w:val="00190F3A"/>
    <w:rsid w:val="00192C46"/>
    <w:rsid w:val="00192D2A"/>
    <w:rsid w:val="00194065"/>
    <w:rsid w:val="00194CE4"/>
    <w:rsid w:val="00195593"/>
    <w:rsid w:val="00195DF7"/>
    <w:rsid w:val="00195F02"/>
    <w:rsid w:val="0019716D"/>
    <w:rsid w:val="00197593"/>
    <w:rsid w:val="001A0D70"/>
    <w:rsid w:val="001A11FC"/>
    <w:rsid w:val="001A2A5A"/>
    <w:rsid w:val="001A33CF"/>
    <w:rsid w:val="001A363C"/>
    <w:rsid w:val="001A3D08"/>
    <w:rsid w:val="001A451C"/>
    <w:rsid w:val="001A4956"/>
    <w:rsid w:val="001A520E"/>
    <w:rsid w:val="001A5B4D"/>
    <w:rsid w:val="001A5BBD"/>
    <w:rsid w:val="001A5FF8"/>
    <w:rsid w:val="001A651E"/>
    <w:rsid w:val="001A6C52"/>
    <w:rsid w:val="001A7588"/>
    <w:rsid w:val="001A7D46"/>
    <w:rsid w:val="001A7D9C"/>
    <w:rsid w:val="001B0079"/>
    <w:rsid w:val="001B0664"/>
    <w:rsid w:val="001B1155"/>
    <w:rsid w:val="001B1711"/>
    <w:rsid w:val="001B3813"/>
    <w:rsid w:val="001B632F"/>
    <w:rsid w:val="001B737A"/>
    <w:rsid w:val="001B7F1A"/>
    <w:rsid w:val="001B7FA6"/>
    <w:rsid w:val="001C1168"/>
    <w:rsid w:val="001C1169"/>
    <w:rsid w:val="001C1B2D"/>
    <w:rsid w:val="001C21D3"/>
    <w:rsid w:val="001C23AD"/>
    <w:rsid w:val="001C294E"/>
    <w:rsid w:val="001C29DD"/>
    <w:rsid w:val="001C2B2C"/>
    <w:rsid w:val="001C35B0"/>
    <w:rsid w:val="001C35B1"/>
    <w:rsid w:val="001C5E21"/>
    <w:rsid w:val="001C5FA7"/>
    <w:rsid w:val="001C64DD"/>
    <w:rsid w:val="001C6AE1"/>
    <w:rsid w:val="001D01FF"/>
    <w:rsid w:val="001D0E1D"/>
    <w:rsid w:val="001D2166"/>
    <w:rsid w:val="001D2C4A"/>
    <w:rsid w:val="001D2FA2"/>
    <w:rsid w:val="001D34B9"/>
    <w:rsid w:val="001D3A11"/>
    <w:rsid w:val="001D3F93"/>
    <w:rsid w:val="001D47D4"/>
    <w:rsid w:val="001D6B30"/>
    <w:rsid w:val="001E0068"/>
    <w:rsid w:val="001E0139"/>
    <w:rsid w:val="001E1AAF"/>
    <w:rsid w:val="001E2E74"/>
    <w:rsid w:val="001E4BAD"/>
    <w:rsid w:val="001E4DB3"/>
    <w:rsid w:val="001E5703"/>
    <w:rsid w:val="001E5E14"/>
    <w:rsid w:val="001E702F"/>
    <w:rsid w:val="001E756E"/>
    <w:rsid w:val="001E7D8D"/>
    <w:rsid w:val="001F038F"/>
    <w:rsid w:val="001F0402"/>
    <w:rsid w:val="001F0AC1"/>
    <w:rsid w:val="001F3FFD"/>
    <w:rsid w:val="001F414A"/>
    <w:rsid w:val="001F495E"/>
    <w:rsid w:val="001F5C8C"/>
    <w:rsid w:val="001F6FC3"/>
    <w:rsid w:val="001F7662"/>
    <w:rsid w:val="002003E5"/>
    <w:rsid w:val="002008AC"/>
    <w:rsid w:val="002013F4"/>
    <w:rsid w:val="00203835"/>
    <w:rsid w:val="0020473B"/>
    <w:rsid w:val="00204EA0"/>
    <w:rsid w:val="002051E0"/>
    <w:rsid w:val="0020626E"/>
    <w:rsid w:val="002068E5"/>
    <w:rsid w:val="0020718F"/>
    <w:rsid w:val="00207499"/>
    <w:rsid w:val="00210B9F"/>
    <w:rsid w:val="002112C1"/>
    <w:rsid w:val="00211682"/>
    <w:rsid w:val="00211D15"/>
    <w:rsid w:val="002135B8"/>
    <w:rsid w:val="00213BFC"/>
    <w:rsid w:val="00213CB3"/>
    <w:rsid w:val="002141F0"/>
    <w:rsid w:val="0021553F"/>
    <w:rsid w:val="002157B0"/>
    <w:rsid w:val="0021582A"/>
    <w:rsid w:val="002159F7"/>
    <w:rsid w:val="002162EB"/>
    <w:rsid w:val="0021710E"/>
    <w:rsid w:val="00217407"/>
    <w:rsid w:val="002174DB"/>
    <w:rsid w:val="002202DD"/>
    <w:rsid w:val="00220E25"/>
    <w:rsid w:val="00221F54"/>
    <w:rsid w:val="00221FC9"/>
    <w:rsid w:val="00222F11"/>
    <w:rsid w:val="00223649"/>
    <w:rsid w:val="00224563"/>
    <w:rsid w:val="002251AB"/>
    <w:rsid w:val="0022539D"/>
    <w:rsid w:val="00225A02"/>
    <w:rsid w:val="00225C4D"/>
    <w:rsid w:val="00225F01"/>
    <w:rsid w:val="00226F80"/>
    <w:rsid w:val="00226FE2"/>
    <w:rsid w:val="00227865"/>
    <w:rsid w:val="00227B9B"/>
    <w:rsid w:val="0023054E"/>
    <w:rsid w:val="002307FC"/>
    <w:rsid w:val="00231D10"/>
    <w:rsid w:val="00231E59"/>
    <w:rsid w:val="00231F10"/>
    <w:rsid w:val="00232232"/>
    <w:rsid w:val="00232796"/>
    <w:rsid w:val="002345A7"/>
    <w:rsid w:val="00234E51"/>
    <w:rsid w:val="0023607C"/>
    <w:rsid w:val="002365FF"/>
    <w:rsid w:val="00236B77"/>
    <w:rsid w:val="0023778F"/>
    <w:rsid w:val="00240017"/>
    <w:rsid w:val="00241224"/>
    <w:rsid w:val="002413CB"/>
    <w:rsid w:val="00242DA4"/>
    <w:rsid w:val="00246EBD"/>
    <w:rsid w:val="002511BB"/>
    <w:rsid w:val="00252ABB"/>
    <w:rsid w:val="00257E14"/>
    <w:rsid w:val="00260CB2"/>
    <w:rsid w:val="00260D22"/>
    <w:rsid w:val="00260D42"/>
    <w:rsid w:val="00262658"/>
    <w:rsid w:val="00263347"/>
    <w:rsid w:val="00263A15"/>
    <w:rsid w:val="00263A93"/>
    <w:rsid w:val="00263D24"/>
    <w:rsid w:val="0026458F"/>
    <w:rsid w:val="00265A4B"/>
    <w:rsid w:val="00266C73"/>
    <w:rsid w:val="002677A5"/>
    <w:rsid w:val="00271502"/>
    <w:rsid w:val="0027158D"/>
    <w:rsid w:val="00271B37"/>
    <w:rsid w:val="00271B59"/>
    <w:rsid w:val="00271DE4"/>
    <w:rsid w:val="0027451D"/>
    <w:rsid w:val="00274A4F"/>
    <w:rsid w:val="0027501B"/>
    <w:rsid w:val="00277209"/>
    <w:rsid w:val="002776BB"/>
    <w:rsid w:val="00277EAB"/>
    <w:rsid w:val="002804B2"/>
    <w:rsid w:val="0028094D"/>
    <w:rsid w:val="00281562"/>
    <w:rsid w:val="0028253E"/>
    <w:rsid w:val="0028324B"/>
    <w:rsid w:val="0028379D"/>
    <w:rsid w:val="00284E56"/>
    <w:rsid w:val="0028527D"/>
    <w:rsid w:val="00286529"/>
    <w:rsid w:val="00286829"/>
    <w:rsid w:val="0028758C"/>
    <w:rsid w:val="00287607"/>
    <w:rsid w:val="00291341"/>
    <w:rsid w:val="00291B28"/>
    <w:rsid w:val="00291C27"/>
    <w:rsid w:val="00292C9F"/>
    <w:rsid w:val="00293566"/>
    <w:rsid w:val="00293A53"/>
    <w:rsid w:val="00293ECD"/>
    <w:rsid w:val="00294ABE"/>
    <w:rsid w:val="00294D37"/>
    <w:rsid w:val="00294F94"/>
    <w:rsid w:val="0029524F"/>
    <w:rsid w:val="00297315"/>
    <w:rsid w:val="00297B4F"/>
    <w:rsid w:val="00297CEC"/>
    <w:rsid w:val="00297D1A"/>
    <w:rsid w:val="002A2485"/>
    <w:rsid w:val="002A282E"/>
    <w:rsid w:val="002A3CE5"/>
    <w:rsid w:val="002A42A6"/>
    <w:rsid w:val="002A43D8"/>
    <w:rsid w:val="002A4851"/>
    <w:rsid w:val="002A6487"/>
    <w:rsid w:val="002B0D52"/>
    <w:rsid w:val="002B1103"/>
    <w:rsid w:val="002B19F8"/>
    <w:rsid w:val="002B2308"/>
    <w:rsid w:val="002B26D6"/>
    <w:rsid w:val="002B2DCA"/>
    <w:rsid w:val="002B2F3E"/>
    <w:rsid w:val="002B350B"/>
    <w:rsid w:val="002B36CA"/>
    <w:rsid w:val="002B36D4"/>
    <w:rsid w:val="002B4D6C"/>
    <w:rsid w:val="002B5320"/>
    <w:rsid w:val="002B6D24"/>
    <w:rsid w:val="002B6D3E"/>
    <w:rsid w:val="002C047F"/>
    <w:rsid w:val="002C0AC0"/>
    <w:rsid w:val="002C26A2"/>
    <w:rsid w:val="002C2840"/>
    <w:rsid w:val="002C2FAC"/>
    <w:rsid w:val="002C30A5"/>
    <w:rsid w:val="002C3A07"/>
    <w:rsid w:val="002C4552"/>
    <w:rsid w:val="002C6A2D"/>
    <w:rsid w:val="002C768F"/>
    <w:rsid w:val="002C7BCC"/>
    <w:rsid w:val="002C7EDB"/>
    <w:rsid w:val="002D0907"/>
    <w:rsid w:val="002D0A43"/>
    <w:rsid w:val="002D2271"/>
    <w:rsid w:val="002D2DE4"/>
    <w:rsid w:val="002D2E2D"/>
    <w:rsid w:val="002D3239"/>
    <w:rsid w:val="002D39F7"/>
    <w:rsid w:val="002D3A6E"/>
    <w:rsid w:val="002D4916"/>
    <w:rsid w:val="002D507F"/>
    <w:rsid w:val="002D7ADC"/>
    <w:rsid w:val="002E19D3"/>
    <w:rsid w:val="002E1B34"/>
    <w:rsid w:val="002E2E52"/>
    <w:rsid w:val="002E3778"/>
    <w:rsid w:val="002E53C5"/>
    <w:rsid w:val="002E5B8A"/>
    <w:rsid w:val="002E6F1E"/>
    <w:rsid w:val="002E7855"/>
    <w:rsid w:val="002E7CE3"/>
    <w:rsid w:val="002F10BD"/>
    <w:rsid w:val="002F111C"/>
    <w:rsid w:val="002F218D"/>
    <w:rsid w:val="002F227F"/>
    <w:rsid w:val="002F22C0"/>
    <w:rsid w:val="002F3B87"/>
    <w:rsid w:val="002F58FB"/>
    <w:rsid w:val="002F6AD0"/>
    <w:rsid w:val="002F7CA3"/>
    <w:rsid w:val="003004DD"/>
    <w:rsid w:val="0030104E"/>
    <w:rsid w:val="003012C5"/>
    <w:rsid w:val="003017E2"/>
    <w:rsid w:val="0030191E"/>
    <w:rsid w:val="003033B6"/>
    <w:rsid w:val="00303572"/>
    <w:rsid w:val="0030411E"/>
    <w:rsid w:val="003042E7"/>
    <w:rsid w:val="003061CC"/>
    <w:rsid w:val="0031116F"/>
    <w:rsid w:val="00312216"/>
    <w:rsid w:val="003127E1"/>
    <w:rsid w:val="00312903"/>
    <w:rsid w:val="00312D8A"/>
    <w:rsid w:val="0031379B"/>
    <w:rsid w:val="003162E4"/>
    <w:rsid w:val="00316956"/>
    <w:rsid w:val="00316CAF"/>
    <w:rsid w:val="00317D93"/>
    <w:rsid w:val="003201EC"/>
    <w:rsid w:val="00320803"/>
    <w:rsid w:val="00320AAA"/>
    <w:rsid w:val="00320E8A"/>
    <w:rsid w:val="00321CBF"/>
    <w:rsid w:val="00322AD9"/>
    <w:rsid w:val="00322D6D"/>
    <w:rsid w:val="00322FC0"/>
    <w:rsid w:val="003242D4"/>
    <w:rsid w:val="00324EBC"/>
    <w:rsid w:val="00324F2F"/>
    <w:rsid w:val="003271F7"/>
    <w:rsid w:val="0033092C"/>
    <w:rsid w:val="00330A80"/>
    <w:rsid w:val="00330F2B"/>
    <w:rsid w:val="00330FF0"/>
    <w:rsid w:val="00331EB1"/>
    <w:rsid w:val="003321A5"/>
    <w:rsid w:val="0033271B"/>
    <w:rsid w:val="00332AFE"/>
    <w:rsid w:val="00333407"/>
    <w:rsid w:val="00333457"/>
    <w:rsid w:val="00335360"/>
    <w:rsid w:val="00337549"/>
    <w:rsid w:val="003377C6"/>
    <w:rsid w:val="00340506"/>
    <w:rsid w:val="00340B6E"/>
    <w:rsid w:val="0034163D"/>
    <w:rsid w:val="00341B62"/>
    <w:rsid w:val="0034297F"/>
    <w:rsid w:val="0034338B"/>
    <w:rsid w:val="0034455B"/>
    <w:rsid w:val="003448F5"/>
    <w:rsid w:val="0034543C"/>
    <w:rsid w:val="003457DF"/>
    <w:rsid w:val="00346C1C"/>
    <w:rsid w:val="00351BE9"/>
    <w:rsid w:val="003534AB"/>
    <w:rsid w:val="003535CA"/>
    <w:rsid w:val="0035372D"/>
    <w:rsid w:val="003542F4"/>
    <w:rsid w:val="00354A27"/>
    <w:rsid w:val="00354D9F"/>
    <w:rsid w:val="003565EE"/>
    <w:rsid w:val="00357022"/>
    <w:rsid w:val="003571AD"/>
    <w:rsid w:val="003609BD"/>
    <w:rsid w:val="00360A61"/>
    <w:rsid w:val="00362321"/>
    <w:rsid w:val="00363047"/>
    <w:rsid w:val="00363233"/>
    <w:rsid w:val="003637AF"/>
    <w:rsid w:val="00363AAA"/>
    <w:rsid w:val="00363C04"/>
    <w:rsid w:val="00363D40"/>
    <w:rsid w:val="00364F7F"/>
    <w:rsid w:val="0036509F"/>
    <w:rsid w:val="00365257"/>
    <w:rsid w:val="00370BB1"/>
    <w:rsid w:val="00370C13"/>
    <w:rsid w:val="0037273F"/>
    <w:rsid w:val="00372AB2"/>
    <w:rsid w:val="00372AE3"/>
    <w:rsid w:val="003741C0"/>
    <w:rsid w:val="00374503"/>
    <w:rsid w:val="0037482D"/>
    <w:rsid w:val="00374B76"/>
    <w:rsid w:val="00374C5E"/>
    <w:rsid w:val="003752B8"/>
    <w:rsid w:val="003755B2"/>
    <w:rsid w:val="00375B97"/>
    <w:rsid w:val="00375BB4"/>
    <w:rsid w:val="00375FDE"/>
    <w:rsid w:val="003778A5"/>
    <w:rsid w:val="00377B46"/>
    <w:rsid w:val="003809AA"/>
    <w:rsid w:val="00380A80"/>
    <w:rsid w:val="003816BE"/>
    <w:rsid w:val="00382344"/>
    <w:rsid w:val="00382715"/>
    <w:rsid w:val="00383B76"/>
    <w:rsid w:val="00383CD5"/>
    <w:rsid w:val="0038428E"/>
    <w:rsid w:val="0038624C"/>
    <w:rsid w:val="00386746"/>
    <w:rsid w:val="00387F85"/>
    <w:rsid w:val="00390D5B"/>
    <w:rsid w:val="00390D82"/>
    <w:rsid w:val="003919F7"/>
    <w:rsid w:val="00395D1B"/>
    <w:rsid w:val="003965CE"/>
    <w:rsid w:val="003970AC"/>
    <w:rsid w:val="003A0BB4"/>
    <w:rsid w:val="003A3844"/>
    <w:rsid w:val="003A3C07"/>
    <w:rsid w:val="003A3EEC"/>
    <w:rsid w:val="003A4224"/>
    <w:rsid w:val="003A4C7C"/>
    <w:rsid w:val="003A4F77"/>
    <w:rsid w:val="003A7011"/>
    <w:rsid w:val="003A7E68"/>
    <w:rsid w:val="003B1F72"/>
    <w:rsid w:val="003B25E1"/>
    <w:rsid w:val="003B301C"/>
    <w:rsid w:val="003B3851"/>
    <w:rsid w:val="003B405C"/>
    <w:rsid w:val="003B6708"/>
    <w:rsid w:val="003B787C"/>
    <w:rsid w:val="003C1988"/>
    <w:rsid w:val="003C1FAF"/>
    <w:rsid w:val="003C3379"/>
    <w:rsid w:val="003C3BB3"/>
    <w:rsid w:val="003C3FAC"/>
    <w:rsid w:val="003C5036"/>
    <w:rsid w:val="003C7409"/>
    <w:rsid w:val="003C7649"/>
    <w:rsid w:val="003D00BB"/>
    <w:rsid w:val="003D0B0D"/>
    <w:rsid w:val="003D1062"/>
    <w:rsid w:val="003D109C"/>
    <w:rsid w:val="003D2FDC"/>
    <w:rsid w:val="003D37FC"/>
    <w:rsid w:val="003D555C"/>
    <w:rsid w:val="003D5EB9"/>
    <w:rsid w:val="003D66F5"/>
    <w:rsid w:val="003D6E6A"/>
    <w:rsid w:val="003E0251"/>
    <w:rsid w:val="003E0ECB"/>
    <w:rsid w:val="003E118B"/>
    <w:rsid w:val="003E3432"/>
    <w:rsid w:val="003E3D21"/>
    <w:rsid w:val="003E4CA9"/>
    <w:rsid w:val="003E56A1"/>
    <w:rsid w:val="003E5CE1"/>
    <w:rsid w:val="003E61B4"/>
    <w:rsid w:val="003E6232"/>
    <w:rsid w:val="003E74AA"/>
    <w:rsid w:val="003E78F8"/>
    <w:rsid w:val="003E7BF3"/>
    <w:rsid w:val="003E7E79"/>
    <w:rsid w:val="003F002F"/>
    <w:rsid w:val="003F02B2"/>
    <w:rsid w:val="003F02B8"/>
    <w:rsid w:val="003F0D38"/>
    <w:rsid w:val="003F1370"/>
    <w:rsid w:val="003F2266"/>
    <w:rsid w:val="003F302E"/>
    <w:rsid w:val="003F3786"/>
    <w:rsid w:val="003F3967"/>
    <w:rsid w:val="003F44D4"/>
    <w:rsid w:val="003F5581"/>
    <w:rsid w:val="003F5E74"/>
    <w:rsid w:val="003F66D6"/>
    <w:rsid w:val="003F6ABF"/>
    <w:rsid w:val="003F7496"/>
    <w:rsid w:val="004022BA"/>
    <w:rsid w:val="004034F9"/>
    <w:rsid w:val="0040380C"/>
    <w:rsid w:val="00403A8F"/>
    <w:rsid w:val="004040CB"/>
    <w:rsid w:val="00404418"/>
    <w:rsid w:val="004055D9"/>
    <w:rsid w:val="004068D1"/>
    <w:rsid w:val="00406DB2"/>
    <w:rsid w:val="004102AB"/>
    <w:rsid w:val="00410923"/>
    <w:rsid w:val="00410A84"/>
    <w:rsid w:val="004113B2"/>
    <w:rsid w:val="00412BB3"/>
    <w:rsid w:val="00413567"/>
    <w:rsid w:val="0041385E"/>
    <w:rsid w:val="00413BE0"/>
    <w:rsid w:val="004143D3"/>
    <w:rsid w:val="00416197"/>
    <w:rsid w:val="00416782"/>
    <w:rsid w:val="00417D5F"/>
    <w:rsid w:val="00420AD5"/>
    <w:rsid w:val="00420FDF"/>
    <w:rsid w:val="00421562"/>
    <w:rsid w:val="00421CB4"/>
    <w:rsid w:val="00422B52"/>
    <w:rsid w:val="00422D90"/>
    <w:rsid w:val="004232A8"/>
    <w:rsid w:val="00423476"/>
    <w:rsid w:val="00423985"/>
    <w:rsid w:val="00423EEE"/>
    <w:rsid w:val="0042535C"/>
    <w:rsid w:val="004256DD"/>
    <w:rsid w:val="00425A41"/>
    <w:rsid w:val="004260F6"/>
    <w:rsid w:val="004261F9"/>
    <w:rsid w:val="0042660E"/>
    <w:rsid w:val="00426C7C"/>
    <w:rsid w:val="004272AD"/>
    <w:rsid w:val="00427A82"/>
    <w:rsid w:val="00431166"/>
    <w:rsid w:val="004321DB"/>
    <w:rsid w:val="004324AF"/>
    <w:rsid w:val="00432D47"/>
    <w:rsid w:val="004333F8"/>
    <w:rsid w:val="004344F2"/>
    <w:rsid w:val="004349B2"/>
    <w:rsid w:val="00434AA3"/>
    <w:rsid w:val="00437EA5"/>
    <w:rsid w:val="0044080A"/>
    <w:rsid w:val="00440891"/>
    <w:rsid w:val="00440E0C"/>
    <w:rsid w:val="004410AC"/>
    <w:rsid w:val="00441CC0"/>
    <w:rsid w:val="00441F08"/>
    <w:rsid w:val="0044219C"/>
    <w:rsid w:val="004425DE"/>
    <w:rsid w:val="00442A40"/>
    <w:rsid w:val="00445784"/>
    <w:rsid w:val="004461A8"/>
    <w:rsid w:val="0044645A"/>
    <w:rsid w:val="004475DC"/>
    <w:rsid w:val="004500B2"/>
    <w:rsid w:val="00451C7C"/>
    <w:rsid w:val="00452DC4"/>
    <w:rsid w:val="00452FDB"/>
    <w:rsid w:val="00453B67"/>
    <w:rsid w:val="00453CD6"/>
    <w:rsid w:val="00453D94"/>
    <w:rsid w:val="00453DCE"/>
    <w:rsid w:val="00454D79"/>
    <w:rsid w:val="0045649D"/>
    <w:rsid w:val="0045764E"/>
    <w:rsid w:val="004576D2"/>
    <w:rsid w:val="004578CE"/>
    <w:rsid w:val="004624AC"/>
    <w:rsid w:val="0046295A"/>
    <w:rsid w:val="00462B87"/>
    <w:rsid w:val="004630D4"/>
    <w:rsid w:val="00463143"/>
    <w:rsid w:val="00465EA9"/>
    <w:rsid w:val="00466A7C"/>
    <w:rsid w:val="00467EC0"/>
    <w:rsid w:val="00471416"/>
    <w:rsid w:val="00471F04"/>
    <w:rsid w:val="00472B90"/>
    <w:rsid w:val="00473300"/>
    <w:rsid w:val="004734DF"/>
    <w:rsid w:val="00473FF8"/>
    <w:rsid w:val="0047478B"/>
    <w:rsid w:val="00481A9A"/>
    <w:rsid w:val="004821AC"/>
    <w:rsid w:val="00482324"/>
    <w:rsid w:val="004825F9"/>
    <w:rsid w:val="00482A34"/>
    <w:rsid w:val="00483688"/>
    <w:rsid w:val="00484876"/>
    <w:rsid w:val="0048488F"/>
    <w:rsid w:val="004853AD"/>
    <w:rsid w:val="004858F7"/>
    <w:rsid w:val="00485D02"/>
    <w:rsid w:val="004910FF"/>
    <w:rsid w:val="004915EC"/>
    <w:rsid w:val="00491A27"/>
    <w:rsid w:val="00492F75"/>
    <w:rsid w:val="0049455C"/>
    <w:rsid w:val="00494712"/>
    <w:rsid w:val="0049572E"/>
    <w:rsid w:val="004A0DBE"/>
    <w:rsid w:val="004A0DEF"/>
    <w:rsid w:val="004A1457"/>
    <w:rsid w:val="004A333E"/>
    <w:rsid w:val="004A5B55"/>
    <w:rsid w:val="004A67E8"/>
    <w:rsid w:val="004A6C7E"/>
    <w:rsid w:val="004A7969"/>
    <w:rsid w:val="004B10E1"/>
    <w:rsid w:val="004B1453"/>
    <w:rsid w:val="004B35E3"/>
    <w:rsid w:val="004B4385"/>
    <w:rsid w:val="004B4487"/>
    <w:rsid w:val="004B5D78"/>
    <w:rsid w:val="004C148F"/>
    <w:rsid w:val="004C1920"/>
    <w:rsid w:val="004C1E41"/>
    <w:rsid w:val="004C26BE"/>
    <w:rsid w:val="004C29D7"/>
    <w:rsid w:val="004C3574"/>
    <w:rsid w:val="004C5C77"/>
    <w:rsid w:val="004C75AA"/>
    <w:rsid w:val="004C7AD2"/>
    <w:rsid w:val="004C7B34"/>
    <w:rsid w:val="004D067E"/>
    <w:rsid w:val="004D0DC8"/>
    <w:rsid w:val="004D0F1E"/>
    <w:rsid w:val="004D2980"/>
    <w:rsid w:val="004D2FBE"/>
    <w:rsid w:val="004D3AEF"/>
    <w:rsid w:val="004D4127"/>
    <w:rsid w:val="004D5780"/>
    <w:rsid w:val="004E0526"/>
    <w:rsid w:val="004E0AEC"/>
    <w:rsid w:val="004E0F3A"/>
    <w:rsid w:val="004E133B"/>
    <w:rsid w:val="004E2737"/>
    <w:rsid w:val="004E3887"/>
    <w:rsid w:val="004E3CE6"/>
    <w:rsid w:val="004E3FA8"/>
    <w:rsid w:val="004E5056"/>
    <w:rsid w:val="004E7D4A"/>
    <w:rsid w:val="004E7DD6"/>
    <w:rsid w:val="004F033B"/>
    <w:rsid w:val="004F0DAE"/>
    <w:rsid w:val="004F0DD9"/>
    <w:rsid w:val="004F0EFF"/>
    <w:rsid w:val="004F222A"/>
    <w:rsid w:val="004F224F"/>
    <w:rsid w:val="004F2C87"/>
    <w:rsid w:val="004F3445"/>
    <w:rsid w:val="004F3919"/>
    <w:rsid w:val="004F4D22"/>
    <w:rsid w:val="004F52E5"/>
    <w:rsid w:val="004F5572"/>
    <w:rsid w:val="004F6120"/>
    <w:rsid w:val="004F78E4"/>
    <w:rsid w:val="004F7911"/>
    <w:rsid w:val="005000CB"/>
    <w:rsid w:val="0050036C"/>
    <w:rsid w:val="00500780"/>
    <w:rsid w:val="00500B90"/>
    <w:rsid w:val="00502255"/>
    <w:rsid w:val="00502FBD"/>
    <w:rsid w:val="00502FC5"/>
    <w:rsid w:val="00505985"/>
    <w:rsid w:val="00505F44"/>
    <w:rsid w:val="00506178"/>
    <w:rsid w:val="00507183"/>
    <w:rsid w:val="00507D37"/>
    <w:rsid w:val="00510A4F"/>
    <w:rsid w:val="005113C6"/>
    <w:rsid w:val="00512E9F"/>
    <w:rsid w:val="00512F2B"/>
    <w:rsid w:val="00513FE3"/>
    <w:rsid w:val="00514AFC"/>
    <w:rsid w:val="00515773"/>
    <w:rsid w:val="00515825"/>
    <w:rsid w:val="005175E4"/>
    <w:rsid w:val="00520105"/>
    <w:rsid w:val="00520180"/>
    <w:rsid w:val="00523ADC"/>
    <w:rsid w:val="00523FA1"/>
    <w:rsid w:val="0052433D"/>
    <w:rsid w:val="00525963"/>
    <w:rsid w:val="00526435"/>
    <w:rsid w:val="0052684D"/>
    <w:rsid w:val="0052753F"/>
    <w:rsid w:val="0052781C"/>
    <w:rsid w:val="00530CBC"/>
    <w:rsid w:val="0053147F"/>
    <w:rsid w:val="00531A6A"/>
    <w:rsid w:val="00531D25"/>
    <w:rsid w:val="005321F3"/>
    <w:rsid w:val="005327AE"/>
    <w:rsid w:val="00532D45"/>
    <w:rsid w:val="00534D60"/>
    <w:rsid w:val="00535084"/>
    <w:rsid w:val="00536238"/>
    <w:rsid w:val="00536F86"/>
    <w:rsid w:val="005374C3"/>
    <w:rsid w:val="00537F4B"/>
    <w:rsid w:val="0054034A"/>
    <w:rsid w:val="00542D7B"/>
    <w:rsid w:val="00542DA1"/>
    <w:rsid w:val="00542EB7"/>
    <w:rsid w:val="005456B7"/>
    <w:rsid w:val="0054579B"/>
    <w:rsid w:val="00552791"/>
    <w:rsid w:val="00552CAC"/>
    <w:rsid w:val="00552EA6"/>
    <w:rsid w:val="00554464"/>
    <w:rsid w:val="005544BE"/>
    <w:rsid w:val="005551B8"/>
    <w:rsid w:val="00556CE2"/>
    <w:rsid w:val="00557A09"/>
    <w:rsid w:val="0056094B"/>
    <w:rsid w:val="005615B1"/>
    <w:rsid w:val="00561AB0"/>
    <w:rsid w:val="005632A3"/>
    <w:rsid w:val="00564D1A"/>
    <w:rsid w:val="00565006"/>
    <w:rsid w:val="0056776D"/>
    <w:rsid w:val="00567CB2"/>
    <w:rsid w:val="0057130A"/>
    <w:rsid w:val="0057310B"/>
    <w:rsid w:val="0057380B"/>
    <w:rsid w:val="00573EAF"/>
    <w:rsid w:val="005751FE"/>
    <w:rsid w:val="00575C9A"/>
    <w:rsid w:val="005762B2"/>
    <w:rsid w:val="005767FF"/>
    <w:rsid w:val="00577581"/>
    <w:rsid w:val="00577CB0"/>
    <w:rsid w:val="00581D8C"/>
    <w:rsid w:val="00581EFE"/>
    <w:rsid w:val="00582B0B"/>
    <w:rsid w:val="00582E88"/>
    <w:rsid w:val="0058438A"/>
    <w:rsid w:val="005845E5"/>
    <w:rsid w:val="00584BBC"/>
    <w:rsid w:val="005851D3"/>
    <w:rsid w:val="005859AD"/>
    <w:rsid w:val="0058728C"/>
    <w:rsid w:val="005877EC"/>
    <w:rsid w:val="00591573"/>
    <w:rsid w:val="00592959"/>
    <w:rsid w:val="00592F31"/>
    <w:rsid w:val="00593FA9"/>
    <w:rsid w:val="005949EE"/>
    <w:rsid w:val="00594C43"/>
    <w:rsid w:val="00594E25"/>
    <w:rsid w:val="005958CE"/>
    <w:rsid w:val="0059592A"/>
    <w:rsid w:val="00595A59"/>
    <w:rsid w:val="00595DCC"/>
    <w:rsid w:val="00596805"/>
    <w:rsid w:val="005974D1"/>
    <w:rsid w:val="00597845"/>
    <w:rsid w:val="005A0562"/>
    <w:rsid w:val="005A1DF7"/>
    <w:rsid w:val="005A29C6"/>
    <w:rsid w:val="005A6050"/>
    <w:rsid w:val="005A635F"/>
    <w:rsid w:val="005B0B84"/>
    <w:rsid w:val="005B1188"/>
    <w:rsid w:val="005B1EF9"/>
    <w:rsid w:val="005B20F8"/>
    <w:rsid w:val="005B2C97"/>
    <w:rsid w:val="005B2FEE"/>
    <w:rsid w:val="005B3880"/>
    <w:rsid w:val="005B38E9"/>
    <w:rsid w:val="005B3B21"/>
    <w:rsid w:val="005B7A3C"/>
    <w:rsid w:val="005C0889"/>
    <w:rsid w:val="005C1A26"/>
    <w:rsid w:val="005C22C0"/>
    <w:rsid w:val="005C276B"/>
    <w:rsid w:val="005C4380"/>
    <w:rsid w:val="005C4B83"/>
    <w:rsid w:val="005C5B34"/>
    <w:rsid w:val="005C606C"/>
    <w:rsid w:val="005C698F"/>
    <w:rsid w:val="005C70EF"/>
    <w:rsid w:val="005C771B"/>
    <w:rsid w:val="005C790F"/>
    <w:rsid w:val="005D03C9"/>
    <w:rsid w:val="005D05AB"/>
    <w:rsid w:val="005D0DE5"/>
    <w:rsid w:val="005D2F3C"/>
    <w:rsid w:val="005D44DC"/>
    <w:rsid w:val="005D4C07"/>
    <w:rsid w:val="005D5240"/>
    <w:rsid w:val="005D5890"/>
    <w:rsid w:val="005D6707"/>
    <w:rsid w:val="005D7251"/>
    <w:rsid w:val="005D78F9"/>
    <w:rsid w:val="005E05AC"/>
    <w:rsid w:val="005E0854"/>
    <w:rsid w:val="005E09B4"/>
    <w:rsid w:val="005E0E38"/>
    <w:rsid w:val="005E0EBC"/>
    <w:rsid w:val="005E1A6C"/>
    <w:rsid w:val="005E1FB6"/>
    <w:rsid w:val="005E299E"/>
    <w:rsid w:val="005E2A13"/>
    <w:rsid w:val="005E31FF"/>
    <w:rsid w:val="005E3865"/>
    <w:rsid w:val="005E3D94"/>
    <w:rsid w:val="005E3E03"/>
    <w:rsid w:val="005E6DE1"/>
    <w:rsid w:val="005E702D"/>
    <w:rsid w:val="005E7FD8"/>
    <w:rsid w:val="005F1562"/>
    <w:rsid w:val="005F1ADF"/>
    <w:rsid w:val="005F1B71"/>
    <w:rsid w:val="005F2103"/>
    <w:rsid w:val="005F3E01"/>
    <w:rsid w:val="005F3FFB"/>
    <w:rsid w:val="005F54AA"/>
    <w:rsid w:val="005F677E"/>
    <w:rsid w:val="005F6E12"/>
    <w:rsid w:val="005F74B2"/>
    <w:rsid w:val="006000EE"/>
    <w:rsid w:val="00600676"/>
    <w:rsid w:val="00602B96"/>
    <w:rsid w:val="00604037"/>
    <w:rsid w:val="006052F2"/>
    <w:rsid w:val="006069A7"/>
    <w:rsid w:val="006075F0"/>
    <w:rsid w:val="00607713"/>
    <w:rsid w:val="006100AC"/>
    <w:rsid w:val="006119A2"/>
    <w:rsid w:val="00612BE1"/>
    <w:rsid w:val="0061344A"/>
    <w:rsid w:val="00614DAD"/>
    <w:rsid w:val="00616180"/>
    <w:rsid w:val="00616598"/>
    <w:rsid w:val="00616639"/>
    <w:rsid w:val="00622824"/>
    <w:rsid w:val="00622F87"/>
    <w:rsid w:val="00623FF9"/>
    <w:rsid w:val="00624371"/>
    <w:rsid w:val="0062549E"/>
    <w:rsid w:val="00625624"/>
    <w:rsid w:val="00626509"/>
    <w:rsid w:val="0062790A"/>
    <w:rsid w:val="00630FE8"/>
    <w:rsid w:val="00634098"/>
    <w:rsid w:val="00635BEA"/>
    <w:rsid w:val="00637612"/>
    <w:rsid w:val="006377F3"/>
    <w:rsid w:val="0064013E"/>
    <w:rsid w:val="00640A72"/>
    <w:rsid w:val="00642094"/>
    <w:rsid w:val="00643522"/>
    <w:rsid w:val="006440F0"/>
    <w:rsid w:val="0064478D"/>
    <w:rsid w:val="00645979"/>
    <w:rsid w:val="00646A9C"/>
    <w:rsid w:val="00646E97"/>
    <w:rsid w:val="0065080A"/>
    <w:rsid w:val="00651693"/>
    <w:rsid w:val="00651774"/>
    <w:rsid w:val="006519C5"/>
    <w:rsid w:val="00652EC7"/>
    <w:rsid w:val="00653B26"/>
    <w:rsid w:val="00653DD6"/>
    <w:rsid w:val="00654B79"/>
    <w:rsid w:val="0065607D"/>
    <w:rsid w:val="006560A0"/>
    <w:rsid w:val="00656628"/>
    <w:rsid w:val="0065753A"/>
    <w:rsid w:val="00657D0E"/>
    <w:rsid w:val="00661A76"/>
    <w:rsid w:val="00661A9C"/>
    <w:rsid w:val="00661B09"/>
    <w:rsid w:val="00661EDA"/>
    <w:rsid w:val="0066241F"/>
    <w:rsid w:val="006645F9"/>
    <w:rsid w:val="00664ECC"/>
    <w:rsid w:val="00666529"/>
    <w:rsid w:val="00670874"/>
    <w:rsid w:val="00670D47"/>
    <w:rsid w:val="0067144D"/>
    <w:rsid w:val="006714DF"/>
    <w:rsid w:val="006719F2"/>
    <w:rsid w:val="00671E6B"/>
    <w:rsid w:val="0067351D"/>
    <w:rsid w:val="00673589"/>
    <w:rsid w:val="00673BD4"/>
    <w:rsid w:val="00676594"/>
    <w:rsid w:val="006766DF"/>
    <w:rsid w:val="006770E2"/>
    <w:rsid w:val="00682666"/>
    <w:rsid w:val="00682DF5"/>
    <w:rsid w:val="0068653A"/>
    <w:rsid w:val="006879C7"/>
    <w:rsid w:val="00692530"/>
    <w:rsid w:val="00693D26"/>
    <w:rsid w:val="00694261"/>
    <w:rsid w:val="0069441D"/>
    <w:rsid w:val="00695173"/>
    <w:rsid w:val="00695E25"/>
    <w:rsid w:val="00696186"/>
    <w:rsid w:val="00696EDF"/>
    <w:rsid w:val="00697280"/>
    <w:rsid w:val="006977D9"/>
    <w:rsid w:val="00697C9A"/>
    <w:rsid w:val="006A23CF"/>
    <w:rsid w:val="006A2DE6"/>
    <w:rsid w:val="006A3540"/>
    <w:rsid w:val="006A4285"/>
    <w:rsid w:val="006A4A64"/>
    <w:rsid w:val="006A4B86"/>
    <w:rsid w:val="006A4D4D"/>
    <w:rsid w:val="006A4D74"/>
    <w:rsid w:val="006A5E56"/>
    <w:rsid w:val="006A6353"/>
    <w:rsid w:val="006A66E8"/>
    <w:rsid w:val="006A76A2"/>
    <w:rsid w:val="006B183E"/>
    <w:rsid w:val="006B2CA8"/>
    <w:rsid w:val="006B3727"/>
    <w:rsid w:val="006B3F4A"/>
    <w:rsid w:val="006B4BF3"/>
    <w:rsid w:val="006B5A2C"/>
    <w:rsid w:val="006B673D"/>
    <w:rsid w:val="006B7A4B"/>
    <w:rsid w:val="006B7FD1"/>
    <w:rsid w:val="006C0BDA"/>
    <w:rsid w:val="006C0D40"/>
    <w:rsid w:val="006C130E"/>
    <w:rsid w:val="006C2569"/>
    <w:rsid w:val="006C3837"/>
    <w:rsid w:val="006C46C5"/>
    <w:rsid w:val="006C4D54"/>
    <w:rsid w:val="006C4EB4"/>
    <w:rsid w:val="006C51B0"/>
    <w:rsid w:val="006C5469"/>
    <w:rsid w:val="006C601D"/>
    <w:rsid w:val="006C72CE"/>
    <w:rsid w:val="006C75B4"/>
    <w:rsid w:val="006D057F"/>
    <w:rsid w:val="006D117C"/>
    <w:rsid w:val="006D1473"/>
    <w:rsid w:val="006D1D14"/>
    <w:rsid w:val="006D36D6"/>
    <w:rsid w:val="006D3B99"/>
    <w:rsid w:val="006D3BB7"/>
    <w:rsid w:val="006D7A0E"/>
    <w:rsid w:val="006E0A9D"/>
    <w:rsid w:val="006E128C"/>
    <w:rsid w:val="006E203A"/>
    <w:rsid w:val="006E2F0F"/>
    <w:rsid w:val="006E3474"/>
    <w:rsid w:val="006E5116"/>
    <w:rsid w:val="006E527D"/>
    <w:rsid w:val="006E5582"/>
    <w:rsid w:val="006E55E2"/>
    <w:rsid w:val="006E5C1D"/>
    <w:rsid w:val="006E5C9E"/>
    <w:rsid w:val="006E5E94"/>
    <w:rsid w:val="006F0C81"/>
    <w:rsid w:val="006F0D94"/>
    <w:rsid w:val="006F0DF2"/>
    <w:rsid w:val="006F1103"/>
    <w:rsid w:val="006F1941"/>
    <w:rsid w:val="006F2480"/>
    <w:rsid w:val="006F2F38"/>
    <w:rsid w:val="006F2F9A"/>
    <w:rsid w:val="006F40B9"/>
    <w:rsid w:val="006F4DAD"/>
    <w:rsid w:val="006F52CF"/>
    <w:rsid w:val="006F6DFE"/>
    <w:rsid w:val="006F702D"/>
    <w:rsid w:val="007007C7"/>
    <w:rsid w:val="007012D2"/>
    <w:rsid w:val="007013FB"/>
    <w:rsid w:val="007019ED"/>
    <w:rsid w:val="00702377"/>
    <w:rsid w:val="00702B66"/>
    <w:rsid w:val="0070392B"/>
    <w:rsid w:val="00703C15"/>
    <w:rsid w:val="00705426"/>
    <w:rsid w:val="00707CE4"/>
    <w:rsid w:val="00710748"/>
    <w:rsid w:val="007118D0"/>
    <w:rsid w:val="00712ED4"/>
    <w:rsid w:val="00713210"/>
    <w:rsid w:val="007169E8"/>
    <w:rsid w:val="00717578"/>
    <w:rsid w:val="007207FD"/>
    <w:rsid w:val="00721C6D"/>
    <w:rsid w:val="00722F10"/>
    <w:rsid w:val="0072437C"/>
    <w:rsid w:val="00724A34"/>
    <w:rsid w:val="00724F0C"/>
    <w:rsid w:val="00724FB3"/>
    <w:rsid w:val="00725FEE"/>
    <w:rsid w:val="007267C2"/>
    <w:rsid w:val="00726876"/>
    <w:rsid w:val="00727D32"/>
    <w:rsid w:val="007307B3"/>
    <w:rsid w:val="0073506D"/>
    <w:rsid w:val="00735680"/>
    <w:rsid w:val="00735B93"/>
    <w:rsid w:val="00735E43"/>
    <w:rsid w:val="00736EDA"/>
    <w:rsid w:val="00737DB8"/>
    <w:rsid w:val="007414B0"/>
    <w:rsid w:val="00742171"/>
    <w:rsid w:val="00743503"/>
    <w:rsid w:val="00744123"/>
    <w:rsid w:val="00744956"/>
    <w:rsid w:val="00745054"/>
    <w:rsid w:val="00745AA0"/>
    <w:rsid w:val="007474DD"/>
    <w:rsid w:val="00750422"/>
    <w:rsid w:val="00750695"/>
    <w:rsid w:val="0075093E"/>
    <w:rsid w:val="0075187F"/>
    <w:rsid w:val="007531B2"/>
    <w:rsid w:val="007532FA"/>
    <w:rsid w:val="007539ED"/>
    <w:rsid w:val="00753D2C"/>
    <w:rsid w:val="00753F98"/>
    <w:rsid w:val="007541C1"/>
    <w:rsid w:val="007556C2"/>
    <w:rsid w:val="00755DC5"/>
    <w:rsid w:val="00757B37"/>
    <w:rsid w:val="00757B9B"/>
    <w:rsid w:val="007605BD"/>
    <w:rsid w:val="00760A59"/>
    <w:rsid w:val="00761B9C"/>
    <w:rsid w:val="00761FFA"/>
    <w:rsid w:val="0076253F"/>
    <w:rsid w:val="0076355D"/>
    <w:rsid w:val="0076482D"/>
    <w:rsid w:val="00765D54"/>
    <w:rsid w:val="00766965"/>
    <w:rsid w:val="00767E34"/>
    <w:rsid w:val="00772AA5"/>
    <w:rsid w:val="00773518"/>
    <w:rsid w:val="007739F3"/>
    <w:rsid w:val="00774813"/>
    <w:rsid w:val="00774FFB"/>
    <w:rsid w:val="0077577E"/>
    <w:rsid w:val="00776AEC"/>
    <w:rsid w:val="00776B7B"/>
    <w:rsid w:val="00777666"/>
    <w:rsid w:val="00777C8F"/>
    <w:rsid w:val="00777FB7"/>
    <w:rsid w:val="00781CD7"/>
    <w:rsid w:val="00782398"/>
    <w:rsid w:val="00783AE6"/>
    <w:rsid w:val="00783B91"/>
    <w:rsid w:val="00783DC0"/>
    <w:rsid w:val="00784F26"/>
    <w:rsid w:val="00784F8F"/>
    <w:rsid w:val="007857B5"/>
    <w:rsid w:val="00786D86"/>
    <w:rsid w:val="00787792"/>
    <w:rsid w:val="007878EF"/>
    <w:rsid w:val="00790347"/>
    <w:rsid w:val="0079086B"/>
    <w:rsid w:val="0079242C"/>
    <w:rsid w:val="0079347C"/>
    <w:rsid w:val="00795CD8"/>
    <w:rsid w:val="00796029"/>
    <w:rsid w:val="00797E05"/>
    <w:rsid w:val="007A0447"/>
    <w:rsid w:val="007A0455"/>
    <w:rsid w:val="007A0FFB"/>
    <w:rsid w:val="007A122B"/>
    <w:rsid w:val="007A6CF2"/>
    <w:rsid w:val="007A6DA9"/>
    <w:rsid w:val="007A7AD8"/>
    <w:rsid w:val="007B0B80"/>
    <w:rsid w:val="007B26B9"/>
    <w:rsid w:val="007B34A4"/>
    <w:rsid w:val="007B5818"/>
    <w:rsid w:val="007B6392"/>
    <w:rsid w:val="007B7568"/>
    <w:rsid w:val="007B78E3"/>
    <w:rsid w:val="007C033B"/>
    <w:rsid w:val="007C03B5"/>
    <w:rsid w:val="007C099F"/>
    <w:rsid w:val="007C269E"/>
    <w:rsid w:val="007C308F"/>
    <w:rsid w:val="007C344F"/>
    <w:rsid w:val="007C443A"/>
    <w:rsid w:val="007C49F4"/>
    <w:rsid w:val="007C586F"/>
    <w:rsid w:val="007C7002"/>
    <w:rsid w:val="007C7732"/>
    <w:rsid w:val="007C7A9B"/>
    <w:rsid w:val="007C7D11"/>
    <w:rsid w:val="007D0F2E"/>
    <w:rsid w:val="007D21A6"/>
    <w:rsid w:val="007D2A85"/>
    <w:rsid w:val="007D3954"/>
    <w:rsid w:val="007D3F57"/>
    <w:rsid w:val="007D51C3"/>
    <w:rsid w:val="007D61B2"/>
    <w:rsid w:val="007D634C"/>
    <w:rsid w:val="007D7218"/>
    <w:rsid w:val="007E00C1"/>
    <w:rsid w:val="007E0C69"/>
    <w:rsid w:val="007E1D34"/>
    <w:rsid w:val="007E2784"/>
    <w:rsid w:val="007E30D0"/>
    <w:rsid w:val="007E3169"/>
    <w:rsid w:val="007E4AFC"/>
    <w:rsid w:val="007E5339"/>
    <w:rsid w:val="007E5BBA"/>
    <w:rsid w:val="007E669D"/>
    <w:rsid w:val="007E6811"/>
    <w:rsid w:val="007E768C"/>
    <w:rsid w:val="007F1360"/>
    <w:rsid w:val="007F225E"/>
    <w:rsid w:val="007F2C71"/>
    <w:rsid w:val="007F34B4"/>
    <w:rsid w:val="007F43D9"/>
    <w:rsid w:val="007F4D3F"/>
    <w:rsid w:val="007F53F2"/>
    <w:rsid w:val="007F54CE"/>
    <w:rsid w:val="007F6363"/>
    <w:rsid w:val="007F668F"/>
    <w:rsid w:val="007F7826"/>
    <w:rsid w:val="007F7D42"/>
    <w:rsid w:val="00800503"/>
    <w:rsid w:val="00800B25"/>
    <w:rsid w:val="0080201B"/>
    <w:rsid w:val="00802172"/>
    <w:rsid w:val="0080323D"/>
    <w:rsid w:val="00804B7D"/>
    <w:rsid w:val="00807648"/>
    <w:rsid w:val="00807DC3"/>
    <w:rsid w:val="00810FA3"/>
    <w:rsid w:val="008112A4"/>
    <w:rsid w:val="00811E8F"/>
    <w:rsid w:val="00812622"/>
    <w:rsid w:val="0081334D"/>
    <w:rsid w:val="00816BFC"/>
    <w:rsid w:val="00816CBF"/>
    <w:rsid w:val="00816FF0"/>
    <w:rsid w:val="008202BD"/>
    <w:rsid w:val="0082093D"/>
    <w:rsid w:val="00821164"/>
    <w:rsid w:val="00821461"/>
    <w:rsid w:val="00821525"/>
    <w:rsid w:val="00821A26"/>
    <w:rsid w:val="00822CFC"/>
    <w:rsid w:val="008252BF"/>
    <w:rsid w:val="0082615F"/>
    <w:rsid w:val="00826A77"/>
    <w:rsid w:val="00827655"/>
    <w:rsid w:val="00833550"/>
    <w:rsid w:val="008336B8"/>
    <w:rsid w:val="0083669E"/>
    <w:rsid w:val="0083681F"/>
    <w:rsid w:val="00837940"/>
    <w:rsid w:val="008402CA"/>
    <w:rsid w:val="00840465"/>
    <w:rsid w:val="00840A52"/>
    <w:rsid w:val="00840E8D"/>
    <w:rsid w:val="00841512"/>
    <w:rsid w:val="00843981"/>
    <w:rsid w:val="00844BF5"/>
    <w:rsid w:val="00845556"/>
    <w:rsid w:val="008468A3"/>
    <w:rsid w:val="00846B55"/>
    <w:rsid w:val="0085094B"/>
    <w:rsid w:val="00850BA4"/>
    <w:rsid w:val="00852243"/>
    <w:rsid w:val="0085258B"/>
    <w:rsid w:val="008526E8"/>
    <w:rsid w:val="00852CEC"/>
    <w:rsid w:val="008530E8"/>
    <w:rsid w:val="008532A7"/>
    <w:rsid w:val="00853703"/>
    <w:rsid w:val="0085414E"/>
    <w:rsid w:val="0085448F"/>
    <w:rsid w:val="00854BBA"/>
    <w:rsid w:val="0085579C"/>
    <w:rsid w:val="00855F0D"/>
    <w:rsid w:val="00856486"/>
    <w:rsid w:val="008564D7"/>
    <w:rsid w:val="00856672"/>
    <w:rsid w:val="00856808"/>
    <w:rsid w:val="00857A20"/>
    <w:rsid w:val="00860438"/>
    <w:rsid w:val="00860E54"/>
    <w:rsid w:val="00861222"/>
    <w:rsid w:val="00862779"/>
    <w:rsid w:val="008633AE"/>
    <w:rsid w:val="0086353C"/>
    <w:rsid w:val="00863554"/>
    <w:rsid w:val="00863A91"/>
    <w:rsid w:val="0086405A"/>
    <w:rsid w:val="008640E1"/>
    <w:rsid w:val="008642D1"/>
    <w:rsid w:val="008643AD"/>
    <w:rsid w:val="00866F0A"/>
    <w:rsid w:val="00867454"/>
    <w:rsid w:val="00870025"/>
    <w:rsid w:val="008708EB"/>
    <w:rsid w:val="00870B98"/>
    <w:rsid w:val="0087244B"/>
    <w:rsid w:val="008728B6"/>
    <w:rsid w:val="008733D3"/>
    <w:rsid w:val="0087443D"/>
    <w:rsid w:val="008747F6"/>
    <w:rsid w:val="008748C9"/>
    <w:rsid w:val="00874AD1"/>
    <w:rsid w:val="00874B34"/>
    <w:rsid w:val="00875A1C"/>
    <w:rsid w:val="0087678A"/>
    <w:rsid w:val="008800BE"/>
    <w:rsid w:val="0088035B"/>
    <w:rsid w:val="008803F2"/>
    <w:rsid w:val="008823E7"/>
    <w:rsid w:val="00883E9B"/>
    <w:rsid w:val="00883F6D"/>
    <w:rsid w:val="00885C3A"/>
    <w:rsid w:val="00885CE6"/>
    <w:rsid w:val="00886A96"/>
    <w:rsid w:val="00886ABF"/>
    <w:rsid w:val="008877DF"/>
    <w:rsid w:val="00890990"/>
    <w:rsid w:val="0089122F"/>
    <w:rsid w:val="0089294C"/>
    <w:rsid w:val="008932B0"/>
    <w:rsid w:val="008975D0"/>
    <w:rsid w:val="0089768F"/>
    <w:rsid w:val="008A11AE"/>
    <w:rsid w:val="008A1269"/>
    <w:rsid w:val="008A1FEA"/>
    <w:rsid w:val="008A2661"/>
    <w:rsid w:val="008A37E3"/>
    <w:rsid w:val="008A4BDD"/>
    <w:rsid w:val="008A52DF"/>
    <w:rsid w:val="008A5740"/>
    <w:rsid w:val="008A6AAB"/>
    <w:rsid w:val="008A6F69"/>
    <w:rsid w:val="008A6FD5"/>
    <w:rsid w:val="008A762D"/>
    <w:rsid w:val="008B0856"/>
    <w:rsid w:val="008B0EE9"/>
    <w:rsid w:val="008B31D5"/>
    <w:rsid w:val="008B40EA"/>
    <w:rsid w:val="008B6E99"/>
    <w:rsid w:val="008B7B29"/>
    <w:rsid w:val="008C051D"/>
    <w:rsid w:val="008C0560"/>
    <w:rsid w:val="008C0697"/>
    <w:rsid w:val="008C181B"/>
    <w:rsid w:val="008C1CA7"/>
    <w:rsid w:val="008C2535"/>
    <w:rsid w:val="008C2E74"/>
    <w:rsid w:val="008C31C5"/>
    <w:rsid w:val="008C6776"/>
    <w:rsid w:val="008D061A"/>
    <w:rsid w:val="008D0E9B"/>
    <w:rsid w:val="008D13A9"/>
    <w:rsid w:val="008D1EF5"/>
    <w:rsid w:val="008D2D19"/>
    <w:rsid w:val="008D399F"/>
    <w:rsid w:val="008D3F5E"/>
    <w:rsid w:val="008D4571"/>
    <w:rsid w:val="008D50FD"/>
    <w:rsid w:val="008D59EF"/>
    <w:rsid w:val="008D5B2F"/>
    <w:rsid w:val="008D5CD6"/>
    <w:rsid w:val="008D63D4"/>
    <w:rsid w:val="008D6DDB"/>
    <w:rsid w:val="008E00BD"/>
    <w:rsid w:val="008E06B0"/>
    <w:rsid w:val="008E0A31"/>
    <w:rsid w:val="008E1B2A"/>
    <w:rsid w:val="008E2905"/>
    <w:rsid w:val="008E3533"/>
    <w:rsid w:val="008E3E41"/>
    <w:rsid w:val="008E4875"/>
    <w:rsid w:val="008E51F2"/>
    <w:rsid w:val="008E5A9D"/>
    <w:rsid w:val="008E5EF7"/>
    <w:rsid w:val="008F1D24"/>
    <w:rsid w:val="008F29AD"/>
    <w:rsid w:val="008F4CD3"/>
    <w:rsid w:val="008F5DAD"/>
    <w:rsid w:val="008F5EA1"/>
    <w:rsid w:val="008F64B5"/>
    <w:rsid w:val="008F6702"/>
    <w:rsid w:val="008F6E1A"/>
    <w:rsid w:val="00900695"/>
    <w:rsid w:val="0090125E"/>
    <w:rsid w:val="009015E0"/>
    <w:rsid w:val="00901C4A"/>
    <w:rsid w:val="009026EE"/>
    <w:rsid w:val="009026F6"/>
    <w:rsid w:val="00903302"/>
    <w:rsid w:val="00903BD3"/>
    <w:rsid w:val="00906BEF"/>
    <w:rsid w:val="009074B0"/>
    <w:rsid w:val="00907E6D"/>
    <w:rsid w:val="00910320"/>
    <w:rsid w:val="00911640"/>
    <w:rsid w:val="00911A3E"/>
    <w:rsid w:val="00912B98"/>
    <w:rsid w:val="0091317B"/>
    <w:rsid w:val="00913A28"/>
    <w:rsid w:val="00913A7C"/>
    <w:rsid w:val="00913E7A"/>
    <w:rsid w:val="00914AC5"/>
    <w:rsid w:val="00914B61"/>
    <w:rsid w:val="00916678"/>
    <w:rsid w:val="009168A8"/>
    <w:rsid w:val="00917074"/>
    <w:rsid w:val="0092037F"/>
    <w:rsid w:val="00920A61"/>
    <w:rsid w:val="009210B9"/>
    <w:rsid w:val="00921B64"/>
    <w:rsid w:val="009220CD"/>
    <w:rsid w:val="009220F3"/>
    <w:rsid w:val="0092224C"/>
    <w:rsid w:val="00922723"/>
    <w:rsid w:val="00922B56"/>
    <w:rsid w:val="00923477"/>
    <w:rsid w:val="009237DB"/>
    <w:rsid w:val="009239D7"/>
    <w:rsid w:val="00925BF5"/>
    <w:rsid w:val="00925E5B"/>
    <w:rsid w:val="009268DC"/>
    <w:rsid w:val="00926A2C"/>
    <w:rsid w:val="00926C3F"/>
    <w:rsid w:val="00926F22"/>
    <w:rsid w:val="00930A1F"/>
    <w:rsid w:val="00930AA5"/>
    <w:rsid w:val="0093102B"/>
    <w:rsid w:val="00931EF5"/>
    <w:rsid w:val="00933A0C"/>
    <w:rsid w:val="00933E36"/>
    <w:rsid w:val="009342C7"/>
    <w:rsid w:val="00934D1B"/>
    <w:rsid w:val="0093550D"/>
    <w:rsid w:val="009357D8"/>
    <w:rsid w:val="00936C91"/>
    <w:rsid w:val="00940B59"/>
    <w:rsid w:val="00943C68"/>
    <w:rsid w:val="009463EF"/>
    <w:rsid w:val="00946ED5"/>
    <w:rsid w:val="009474BB"/>
    <w:rsid w:val="009479E1"/>
    <w:rsid w:val="0095350B"/>
    <w:rsid w:val="00953DB4"/>
    <w:rsid w:val="00954439"/>
    <w:rsid w:val="00954441"/>
    <w:rsid w:val="0095570D"/>
    <w:rsid w:val="00955E9E"/>
    <w:rsid w:val="009567D7"/>
    <w:rsid w:val="00956F28"/>
    <w:rsid w:val="00957C31"/>
    <w:rsid w:val="00960E6A"/>
    <w:rsid w:val="009631D6"/>
    <w:rsid w:val="00963582"/>
    <w:rsid w:val="009639F9"/>
    <w:rsid w:val="00963F74"/>
    <w:rsid w:val="00964D44"/>
    <w:rsid w:val="00966519"/>
    <w:rsid w:val="00966B7F"/>
    <w:rsid w:val="0096772B"/>
    <w:rsid w:val="009677DB"/>
    <w:rsid w:val="009701E9"/>
    <w:rsid w:val="009708D0"/>
    <w:rsid w:val="009728D9"/>
    <w:rsid w:val="009730F6"/>
    <w:rsid w:val="00973ED9"/>
    <w:rsid w:val="009818BE"/>
    <w:rsid w:val="009819E7"/>
    <w:rsid w:val="00981F7C"/>
    <w:rsid w:val="009825AF"/>
    <w:rsid w:val="0098379C"/>
    <w:rsid w:val="00983F43"/>
    <w:rsid w:val="00984FCB"/>
    <w:rsid w:val="009857B9"/>
    <w:rsid w:val="009859EF"/>
    <w:rsid w:val="00985C62"/>
    <w:rsid w:val="00986EC8"/>
    <w:rsid w:val="00987D34"/>
    <w:rsid w:val="00987ECE"/>
    <w:rsid w:val="00990198"/>
    <w:rsid w:val="009912C0"/>
    <w:rsid w:val="00991377"/>
    <w:rsid w:val="0099209A"/>
    <w:rsid w:val="00993A87"/>
    <w:rsid w:val="00993D74"/>
    <w:rsid w:val="0099684B"/>
    <w:rsid w:val="00997C59"/>
    <w:rsid w:val="009A036C"/>
    <w:rsid w:val="009A0DA9"/>
    <w:rsid w:val="009A2C94"/>
    <w:rsid w:val="009A39F1"/>
    <w:rsid w:val="009A3BC5"/>
    <w:rsid w:val="009A3EF4"/>
    <w:rsid w:val="009A4357"/>
    <w:rsid w:val="009A44D0"/>
    <w:rsid w:val="009A50A0"/>
    <w:rsid w:val="009A6C7D"/>
    <w:rsid w:val="009A71D5"/>
    <w:rsid w:val="009B00F5"/>
    <w:rsid w:val="009B0835"/>
    <w:rsid w:val="009B14E5"/>
    <w:rsid w:val="009B3608"/>
    <w:rsid w:val="009B3D48"/>
    <w:rsid w:val="009B4AEB"/>
    <w:rsid w:val="009B6992"/>
    <w:rsid w:val="009B7032"/>
    <w:rsid w:val="009B7523"/>
    <w:rsid w:val="009C349E"/>
    <w:rsid w:val="009C4803"/>
    <w:rsid w:val="009C4F94"/>
    <w:rsid w:val="009C502E"/>
    <w:rsid w:val="009C5B5C"/>
    <w:rsid w:val="009C7801"/>
    <w:rsid w:val="009D12B5"/>
    <w:rsid w:val="009D24CE"/>
    <w:rsid w:val="009D62F0"/>
    <w:rsid w:val="009D6717"/>
    <w:rsid w:val="009D6D1F"/>
    <w:rsid w:val="009D7729"/>
    <w:rsid w:val="009E04D2"/>
    <w:rsid w:val="009E181E"/>
    <w:rsid w:val="009E2760"/>
    <w:rsid w:val="009E5729"/>
    <w:rsid w:val="009E59A1"/>
    <w:rsid w:val="009E6152"/>
    <w:rsid w:val="009E64F4"/>
    <w:rsid w:val="009E6BD6"/>
    <w:rsid w:val="009E7BEC"/>
    <w:rsid w:val="009F0582"/>
    <w:rsid w:val="009F0949"/>
    <w:rsid w:val="009F0EBB"/>
    <w:rsid w:val="009F29ED"/>
    <w:rsid w:val="009F4A44"/>
    <w:rsid w:val="009F5A4B"/>
    <w:rsid w:val="009F5D67"/>
    <w:rsid w:val="009F7BCC"/>
    <w:rsid w:val="00A002DD"/>
    <w:rsid w:val="00A00929"/>
    <w:rsid w:val="00A00F19"/>
    <w:rsid w:val="00A0189C"/>
    <w:rsid w:val="00A030C0"/>
    <w:rsid w:val="00A038AC"/>
    <w:rsid w:val="00A03D5F"/>
    <w:rsid w:val="00A041AA"/>
    <w:rsid w:val="00A056FD"/>
    <w:rsid w:val="00A061FE"/>
    <w:rsid w:val="00A06976"/>
    <w:rsid w:val="00A0731D"/>
    <w:rsid w:val="00A0737F"/>
    <w:rsid w:val="00A07879"/>
    <w:rsid w:val="00A07907"/>
    <w:rsid w:val="00A07C72"/>
    <w:rsid w:val="00A07D8E"/>
    <w:rsid w:val="00A07F17"/>
    <w:rsid w:val="00A125B3"/>
    <w:rsid w:val="00A13179"/>
    <w:rsid w:val="00A14213"/>
    <w:rsid w:val="00A15488"/>
    <w:rsid w:val="00A15AD1"/>
    <w:rsid w:val="00A170FC"/>
    <w:rsid w:val="00A203CB"/>
    <w:rsid w:val="00A21A2B"/>
    <w:rsid w:val="00A23F1A"/>
    <w:rsid w:val="00A242DE"/>
    <w:rsid w:val="00A24408"/>
    <w:rsid w:val="00A25224"/>
    <w:rsid w:val="00A25BDF"/>
    <w:rsid w:val="00A25FCF"/>
    <w:rsid w:val="00A26AD6"/>
    <w:rsid w:val="00A271BD"/>
    <w:rsid w:val="00A272B0"/>
    <w:rsid w:val="00A27812"/>
    <w:rsid w:val="00A27FDE"/>
    <w:rsid w:val="00A304E1"/>
    <w:rsid w:val="00A306F3"/>
    <w:rsid w:val="00A31A5B"/>
    <w:rsid w:val="00A31EAB"/>
    <w:rsid w:val="00A32A88"/>
    <w:rsid w:val="00A32BD0"/>
    <w:rsid w:val="00A333FE"/>
    <w:rsid w:val="00A33857"/>
    <w:rsid w:val="00A34272"/>
    <w:rsid w:val="00A343CF"/>
    <w:rsid w:val="00A35C76"/>
    <w:rsid w:val="00A360C4"/>
    <w:rsid w:val="00A3754C"/>
    <w:rsid w:val="00A40EE6"/>
    <w:rsid w:val="00A423BB"/>
    <w:rsid w:val="00A432BB"/>
    <w:rsid w:val="00A43BA3"/>
    <w:rsid w:val="00A44C97"/>
    <w:rsid w:val="00A4562E"/>
    <w:rsid w:val="00A46057"/>
    <w:rsid w:val="00A46577"/>
    <w:rsid w:val="00A47708"/>
    <w:rsid w:val="00A511D8"/>
    <w:rsid w:val="00A5149C"/>
    <w:rsid w:val="00A535FD"/>
    <w:rsid w:val="00A53872"/>
    <w:rsid w:val="00A5485F"/>
    <w:rsid w:val="00A54CF2"/>
    <w:rsid w:val="00A55306"/>
    <w:rsid w:val="00A55C07"/>
    <w:rsid w:val="00A57CA1"/>
    <w:rsid w:val="00A60C00"/>
    <w:rsid w:val="00A627E0"/>
    <w:rsid w:val="00A62974"/>
    <w:rsid w:val="00A62D5F"/>
    <w:rsid w:val="00A64068"/>
    <w:rsid w:val="00A64D91"/>
    <w:rsid w:val="00A64DAB"/>
    <w:rsid w:val="00A6580A"/>
    <w:rsid w:val="00A6630A"/>
    <w:rsid w:val="00A67222"/>
    <w:rsid w:val="00A67F2A"/>
    <w:rsid w:val="00A67FB0"/>
    <w:rsid w:val="00A70C5C"/>
    <w:rsid w:val="00A71DA4"/>
    <w:rsid w:val="00A7268D"/>
    <w:rsid w:val="00A726F0"/>
    <w:rsid w:val="00A733F2"/>
    <w:rsid w:val="00A7521A"/>
    <w:rsid w:val="00A81780"/>
    <w:rsid w:val="00A8280B"/>
    <w:rsid w:val="00A82E1E"/>
    <w:rsid w:val="00A837A0"/>
    <w:rsid w:val="00A84263"/>
    <w:rsid w:val="00A84325"/>
    <w:rsid w:val="00A85976"/>
    <w:rsid w:val="00A85C6B"/>
    <w:rsid w:val="00A85FEF"/>
    <w:rsid w:val="00A86135"/>
    <w:rsid w:val="00A86250"/>
    <w:rsid w:val="00A86960"/>
    <w:rsid w:val="00A86F80"/>
    <w:rsid w:val="00A870C1"/>
    <w:rsid w:val="00A873D8"/>
    <w:rsid w:val="00A87D79"/>
    <w:rsid w:val="00A900B1"/>
    <w:rsid w:val="00A90138"/>
    <w:rsid w:val="00A90246"/>
    <w:rsid w:val="00A9032E"/>
    <w:rsid w:val="00A92371"/>
    <w:rsid w:val="00A924BA"/>
    <w:rsid w:val="00A92A6D"/>
    <w:rsid w:val="00A93E84"/>
    <w:rsid w:val="00A961E1"/>
    <w:rsid w:val="00A96869"/>
    <w:rsid w:val="00A97B83"/>
    <w:rsid w:val="00AA098A"/>
    <w:rsid w:val="00AA0D03"/>
    <w:rsid w:val="00AA14B4"/>
    <w:rsid w:val="00AA35ED"/>
    <w:rsid w:val="00AA420E"/>
    <w:rsid w:val="00AA612D"/>
    <w:rsid w:val="00AA61C3"/>
    <w:rsid w:val="00AA72B6"/>
    <w:rsid w:val="00AB099D"/>
    <w:rsid w:val="00AB0A91"/>
    <w:rsid w:val="00AB0BD8"/>
    <w:rsid w:val="00AB203B"/>
    <w:rsid w:val="00AB23E4"/>
    <w:rsid w:val="00AB295D"/>
    <w:rsid w:val="00AB2D91"/>
    <w:rsid w:val="00AB2DC5"/>
    <w:rsid w:val="00AB4261"/>
    <w:rsid w:val="00AB4408"/>
    <w:rsid w:val="00AB4D89"/>
    <w:rsid w:val="00AB52DF"/>
    <w:rsid w:val="00AB5345"/>
    <w:rsid w:val="00AB602C"/>
    <w:rsid w:val="00AB73F8"/>
    <w:rsid w:val="00AB7AC3"/>
    <w:rsid w:val="00AB7DAA"/>
    <w:rsid w:val="00AC0133"/>
    <w:rsid w:val="00AC04AE"/>
    <w:rsid w:val="00AC0B46"/>
    <w:rsid w:val="00AC1BB2"/>
    <w:rsid w:val="00AC209E"/>
    <w:rsid w:val="00AC25DA"/>
    <w:rsid w:val="00AC283D"/>
    <w:rsid w:val="00AC3A91"/>
    <w:rsid w:val="00AC3C6C"/>
    <w:rsid w:val="00AC4411"/>
    <w:rsid w:val="00AC4BEB"/>
    <w:rsid w:val="00AC5597"/>
    <w:rsid w:val="00AD0EB1"/>
    <w:rsid w:val="00AD13E4"/>
    <w:rsid w:val="00AD213B"/>
    <w:rsid w:val="00AD24EC"/>
    <w:rsid w:val="00AD2FB0"/>
    <w:rsid w:val="00AD4917"/>
    <w:rsid w:val="00AD6DB1"/>
    <w:rsid w:val="00AD711A"/>
    <w:rsid w:val="00AD7974"/>
    <w:rsid w:val="00AE26FA"/>
    <w:rsid w:val="00AE3383"/>
    <w:rsid w:val="00AE3CA0"/>
    <w:rsid w:val="00AE3E98"/>
    <w:rsid w:val="00AE4935"/>
    <w:rsid w:val="00AE5A7D"/>
    <w:rsid w:val="00AF0672"/>
    <w:rsid w:val="00AF167D"/>
    <w:rsid w:val="00AF19DC"/>
    <w:rsid w:val="00AF2D9E"/>
    <w:rsid w:val="00AF2F96"/>
    <w:rsid w:val="00AF3B1F"/>
    <w:rsid w:val="00AF3C46"/>
    <w:rsid w:val="00AF4866"/>
    <w:rsid w:val="00AF48BD"/>
    <w:rsid w:val="00AF56BF"/>
    <w:rsid w:val="00AF6FBA"/>
    <w:rsid w:val="00AF79B0"/>
    <w:rsid w:val="00B01325"/>
    <w:rsid w:val="00B015AB"/>
    <w:rsid w:val="00B02E88"/>
    <w:rsid w:val="00B040E6"/>
    <w:rsid w:val="00B046A8"/>
    <w:rsid w:val="00B046B8"/>
    <w:rsid w:val="00B05E2C"/>
    <w:rsid w:val="00B06B19"/>
    <w:rsid w:val="00B07919"/>
    <w:rsid w:val="00B07D30"/>
    <w:rsid w:val="00B10A04"/>
    <w:rsid w:val="00B1104A"/>
    <w:rsid w:val="00B117A9"/>
    <w:rsid w:val="00B122D4"/>
    <w:rsid w:val="00B12435"/>
    <w:rsid w:val="00B125BC"/>
    <w:rsid w:val="00B1266F"/>
    <w:rsid w:val="00B12BA4"/>
    <w:rsid w:val="00B13390"/>
    <w:rsid w:val="00B1369C"/>
    <w:rsid w:val="00B14094"/>
    <w:rsid w:val="00B14097"/>
    <w:rsid w:val="00B14A6E"/>
    <w:rsid w:val="00B14A94"/>
    <w:rsid w:val="00B14EDA"/>
    <w:rsid w:val="00B16C01"/>
    <w:rsid w:val="00B175E0"/>
    <w:rsid w:val="00B2095A"/>
    <w:rsid w:val="00B21513"/>
    <w:rsid w:val="00B21DCC"/>
    <w:rsid w:val="00B22577"/>
    <w:rsid w:val="00B23B02"/>
    <w:rsid w:val="00B249A4"/>
    <w:rsid w:val="00B251CC"/>
    <w:rsid w:val="00B25209"/>
    <w:rsid w:val="00B2598B"/>
    <w:rsid w:val="00B27A2F"/>
    <w:rsid w:val="00B30675"/>
    <w:rsid w:val="00B31364"/>
    <w:rsid w:val="00B31B1B"/>
    <w:rsid w:val="00B31E15"/>
    <w:rsid w:val="00B32732"/>
    <w:rsid w:val="00B328FC"/>
    <w:rsid w:val="00B32D42"/>
    <w:rsid w:val="00B32EBC"/>
    <w:rsid w:val="00B33363"/>
    <w:rsid w:val="00B340B8"/>
    <w:rsid w:val="00B342B0"/>
    <w:rsid w:val="00B358A7"/>
    <w:rsid w:val="00B36385"/>
    <w:rsid w:val="00B36B93"/>
    <w:rsid w:val="00B40432"/>
    <w:rsid w:val="00B417E0"/>
    <w:rsid w:val="00B41E99"/>
    <w:rsid w:val="00B444C0"/>
    <w:rsid w:val="00B447FC"/>
    <w:rsid w:val="00B45090"/>
    <w:rsid w:val="00B462A9"/>
    <w:rsid w:val="00B4633A"/>
    <w:rsid w:val="00B47459"/>
    <w:rsid w:val="00B504C6"/>
    <w:rsid w:val="00B50683"/>
    <w:rsid w:val="00B52225"/>
    <w:rsid w:val="00B52A85"/>
    <w:rsid w:val="00B52F61"/>
    <w:rsid w:val="00B54781"/>
    <w:rsid w:val="00B57B0B"/>
    <w:rsid w:val="00B608FC"/>
    <w:rsid w:val="00B614CD"/>
    <w:rsid w:val="00B61E5A"/>
    <w:rsid w:val="00B62C04"/>
    <w:rsid w:val="00B642DC"/>
    <w:rsid w:val="00B644DB"/>
    <w:rsid w:val="00B64967"/>
    <w:rsid w:val="00B65633"/>
    <w:rsid w:val="00B65E91"/>
    <w:rsid w:val="00B67050"/>
    <w:rsid w:val="00B6793A"/>
    <w:rsid w:val="00B70168"/>
    <w:rsid w:val="00B714F9"/>
    <w:rsid w:val="00B71729"/>
    <w:rsid w:val="00B719DA"/>
    <w:rsid w:val="00B71C74"/>
    <w:rsid w:val="00B72BB2"/>
    <w:rsid w:val="00B72F7B"/>
    <w:rsid w:val="00B75155"/>
    <w:rsid w:val="00B774CA"/>
    <w:rsid w:val="00B77848"/>
    <w:rsid w:val="00B80DF7"/>
    <w:rsid w:val="00B81094"/>
    <w:rsid w:val="00B81A69"/>
    <w:rsid w:val="00B81F0A"/>
    <w:rsid w:val="00B82362"/>
    <w:rsid w:val="00B855DC"/>
    <w:rsid w:val="00B85FED"/>
    <w:rsid w:val="00B860AB"/>
    <w:rsid w:val="00B8669A"/>
    <w:rsid w:val="00B867E6"/>
    <w:rsid w:val="00B87D97"/>
    <w:rsid w:val="00B91280"/>
    <w:rsid w:val="00B9404E"/>
    <w:rsid w:val="00B94D4D"/>
    <w:rsid w:val="00B96F67"/>
    <w:rsid w:val="00BA06BC"/>
    <w:rsid w:val="00BA2069"/>
    <w:rsid w:val="00BA2A76"/>
    <w:rsid w:val="00BA4A8B"/>
    <w:rsid w:val="00BA542B"/>
    <w:rsid w:val="00BA5C0C"/>
    <w:rsid w:val="00BB129F"/>
    <w:rsid w:val="00BB12C1"/>
    <w:rsid w:val="00BB2A07"/>
    <w:rsid w:val="00BB2EAB"/>
    <w:rsid w:val="00BB3123"/>
    <w:rsid w:val="00BB348B"/>
    <w:rsid w:val="00BB4A70"/>
    <w:rsid w:val="00BB536D"/>
    <w:rsid w:val="00BB5C9C"/>
    <w:rsid w:val="00BC17AB"/>
    <w:rsid w:val="00BC1BE1"/>
    <w:rsid w:val="00BC1DFF"/>
    <w:rsid w:val="00BC2C78"/>
    <w:rsid w:val="00BC2D1F"/>
    <w:rsid w:val="00BC4E8B"/>
    <w:rsid w:val="00BC5038"/>
    <w:rsid w:val="00BC5B82"/>
    <w:rsid w:val="00BC718F"/>
    <w:rsid w:val="00BC7A52"/>
    <w:rsid w:val="00BD01CF"/>
    <w:rsid w:val="00BD1068"/>
    <w:rsid w:val="00BD32D3"/>
    <w:rsid w:val="00BD52DA"/>
    <w:rsid w:val="00BD5619"/>
    <w:rsid w:val="00BD5EA9"/>
    <w:rsid w:val="00BD6481"/>
    <w:rsid w:val="00BD66B5"/>
    <w:rsid w:val="00BD75BA"/>
    <w:rsid w:val="00BD7AB4"/>
    <w:rsid w:val="00BE09C7"/>
    <w:rsid w:val="00BE11EB"/>
    <w:rsid w:val="00BE200D"/>
    <w:rsid w:val="00BE2C69"/>
    <w:rsid w:val="00BE3283"/>
    <w:rsid w:val="00BE3486"/>
    <w:rsid w:val="00BE3EFA"/>
    <w:rsid w:val="00BE3F09"/>
    <w:rsid w:val="00BE508A"/>
    <w:rsid w:val="00BE514B"/>
    <w:rsid w:val="00BE526C"/>
    <w:rsid w:val="00BE5FD0"/>
    <w:rsid w:val="00BE6498"/>
    <w:rsid w:val="00BE7207"/>
    <w:rsid w:val="00BE73E4"/>
    <w:rsid w:val="00BE7CFD"/>
    <w:rsid w:val="00BF02B7"/>
    <w:rsid w:val="00BF0325"/>
    <w:rsid w:val="00BF1AEE"/>
    <w:rsid w:val="00BF2DB4"/>
    <w:rsid w:val="00BF468A"/>
    <w:rsid w:val="00BF47A4"/>
    <w:rsid w:val="00BF5808"/>
    <w:rsid w:val="00BF5AD9"/>
    <w:rsid w:val="00C00E22"/>
    <w:rsid w:val="00C01D18"/>
    <w:rsid w:val="00C03342"/>
    <w:rsid w:val="00C03C25"/>
    <w:rsid w:val="00C0584F"/>
    <w:rsid w:val="00C0741D"/>
    <w:rsid w:val="00C11923"/>
    <w:rsid w:val="00C14857"/>
    <w:rsid w:val="00C15460"/>
    <w:rsid w:val="00C158E2"/>
    <w:rsid w:val="00C15B9C"/>
    <w:rsid w:val="00C16989"/>
    <w:rsid w:val="00C17B5D"/>
    <w:rsid w:val="00C20292"/>
    <w:rsid w:val="00C216F7"/>
    <w:rsid w:val="00C219C4"/>
    <w:rsid w:val="00C22048"/>
    <w:rsid w:val="00C2221F"/>
    <w:rsid w:val="00C22BB6"/>
    <w:rsid w:val="00C22C91"/>
    <w:rsid w:val="00C23728"/>
    <w:rsid w:val="00C239BA"/>
    <w:rsid w:val="00C24EC6"/>
    <w:rsid w:val="00C25049"/>
    <w:rsid w:val="00C259DF"/>
    <w:rsid w:val="00C26050"/>
    <w:rsid w:val="00C26264"/>
    <w:rsid w:val="00C26952"/>
    <w:rsid w:val="00C27051"/>
    <w:rsid w:val="00C30C9C"/>
    <w:rsid w:val="00C313AA"/>
    <w:rsid w:val="00C348D0"/>
    <w:rsid w:val="00C34F30"/>
    <w:rsid w:val="00C35056"/>
    <w:rsid w:val="00C35805"/>
    <w:rsid w:val="00C36D3E"/>
    <w:rsid w:val="00C36F69"/>
    <w:rsid w:val="00C37ABE"/>
    <w:rsid w:val="00C37B17"/>
    <w:rsid w:val="00C37F55"/>
    <w:rsid w:val="00C401FF"/>
    <w:rsid w:val="00C41FFF"/>
    <w:rsid w:val="00C446D8"/>
    <w:rsid w:val="00C44AD2"/>
    <w:rsid w:val="00C44D66"/>
    <w:rsid w:val="00C45DCE"/>
    <w:rsid w:val="00C475F7"/>
    <w:rsid w:val="00C502E2"/>
    <w:rsid w:val="00C51226"/>
    <w:rsid w:val="00C53F4A"/>
    <w:rsid w:val="00C5441B"/>
    <w:rsid w:val="00C559EA"/>
    <w:rsid w:val="00C56B2B"/>
    <w:rsid w:val="00C57485"/>
    <w:rsid w:val="00C57882"/>
    <w:rsid w:val="00C60469"/>
    <w:rsid w:val="00C6140F"/>
    <w:rsid w:val="00C65696"/>
    <w:rsid w:val="00C65B5F"/>
    <w:rsid w:val="00C669A3"/>
    <w:rsid w:val="00C66D48"/>
    <w:rsid w:val="00C67CA0"/>
    <w:rsid w:val="00C700A0"/>
    <w:rsid w:val="00C707BB"/>
    <w:rsid w:val="00C70A6B"/>
    <w:rsid w:val="00C70C5F"/>
    <w:rsid w:val="00C727CD"/>
    <w:rsid w:val="00C72F68"/>
    <w:rsid w:val="00C7302F"/>
    <w:rsid w:val="00C73268"/>
    <w:rsid w:val="00C73754"/>
    <w:rsid w:val="00C738B3"/>
    <w:rsid w:val="00C73D7E"/>
    <w:rsid w:val="00C7451D"/>
    <w:rsid w:val="00C74EAD"/>
    <w:rsid w:val="00C759CB"/>
    <w:rsid w:val="00C76620"/>
    <w:rsid w:val="00C778B4"/>
    <w:rsid w:val="00C77C62"/>
    <w:rsid w:val="00C77D9A"/>
    <w:rsid w:val="00C822A9"/>
    <w:rsid w:val="00C82534"/>
    <w:rsid w:val="00C833C3"/>
    <w:rsid w:val="00C84A20"/>
    <w:rsid w:val="00C84C8D"/>
    <w:rsid w:val="00C85503"/>
    <w:rsid w:val="00C85A54"/>
    <w:rsid w:val="00C85C9D"/>
    <w:rsid w:val="00C860D9"/>
    <w:rsid w:val="00C9266D"/>
    <w:rsid w:val="00C9359A"/>
    <w:rsid w:val="00C93B99"/>
    <w:rsid w:val="00C9505B"/>
    <w:rsid w:val="00C9515D"/>
    <w:rsid w:val="00C97137"/>
    <w:rsid w:val="00CA136D"/>
    <w:rsid w:val="00CA2123"/>
    <w:rsid w:val="00CA2352"/>
    <w:rsid w:val="00CA2BE5"/>
    <w:rsid w:val="00CA303F"/>
    <w:rsid w:val="00CA3648"/>
    <w:rsid w:val="00CA3970"/>
    <w:rsid w:val="00CA4608"/>
    <w:rsid w:val="00CA4792"/>
    <w:rsid w:val="00CA60C2"/>
    <w:rsid w:val="00CA6760"/>
    <w:rsid w:val="00CA72FF"/>
    <w:rsid w:val="00CA7E93"/>
    <w:rsid w:val="00CB25B4"/>
    <w:rsid w:val="00CB5750"/>
    <w:rsid w:val="00CB6895"/>
    <w:rsid w:val="00CB6BF5"/>
    <w:rsid w:val="00CB70E0"/>
    <w:rsid w:val="00CB7743"/>
    <w:rsid w:val="00CC066D"/>
    <w:rsid w:val="00CC18FD"/>
    <w:rsid w:val="00CC1B1B"/>
    <w:rsid w:val="00CC217B"/>
    <w:rsid w:val="00CC25AA"/>
    <w:rsid w:val="00CC2D43"/>
    <w:rsid w:val="00CC3322"/>
    <w:rsid w:val="00CC4D26"/>
    <w:rsid w:val="00CC5AFA"/>
    <w:rsid w:val="00CC6998"/>
    <w:rsid w:val="00CC6C72"/>
    <w:rsid w:val="00CD17B6"/>
    <w:rsid w:val="00CD1D92"/>
    <w:rsid w:val="00CD1E88"/>
    <w:rsid w:val="00CD36F6"/>
    <w:rsid w:val="00CD3CAC"/>
    <w:rsid w:val="00CD4067"/>
    <w:rsid w:val="00CD452C"/>
    <w:rsid w:val="00CD51D0"/>
    <w:rsid w:val="00CD5898"/>
    <w:rsid w:val="00CD5D94"/>
    <w:rsid w:val="00CD69F3"/>
    <w:rsid w:val="00CE08F7"/>
    <w:rsid w:val="00CE2664"/>
    <w:rsid w:val="00CE2CFE"/>
    <w:rsid w:val="00CE377C"/>
    <w:rsid w:val="00CE4283"/>
    <w:rsid w:val="00CE5ADE"/>
    <w:rsid w:val="00CE5FE6"/>
    <w:rsid w:val="00CE7443"/>
    <w:rsid w:val="00CE7CB0"/>
    <w:rsid w:val="00CF05DF"/>
    <w:rsid w:val="00CF1A7F"/>
    <w:rsid w:val="00CF392E"/>
    <w:rsid w:val="00CF3A31"/>
    <w:rsid w:val="00CF50B2"/>
    <w:rsid w:val="00CF5FFA"/>
    <w:rsid w:val="00CF604C"/>
    <w:rsid w:val="00CF6C34"/>
    <w:rsid w:val="00CF75EF"/>
    <w:rsid w:val="00D01066"/>
    <w:rsid w:val="00D0138C"/>
    <w:rsid w:val="00D019F8"/>
    <w:rsid w:val="00D0228B"/>
    <w:rsid w:val="00D0256A"/>
    <w:rsid w:val="00D02939"/>
    <w:rsid w:val="00D030AF"/>
    <w:rsid w:val="00D03535"/>
    <w:rsid w:val="00D0384A"/>
    <w:rsid w:val="00D0384C"/>
    <w:rsid w:val="00D055A5"/>
    <w:rsid w:val="00D0571C"/>
    <w:rsid w:val="00D060D6"/>
    <w:rsid w:val="00D06AD8"/>
    <w:rsid w:val="00D07006"/>
    <w:rsid w:val="00D07243"/>
    <w:rsid w:val="00D113F1"/>
    <w:rsid w:val="00D12FD7"/>
    <w:rsid w:val="00D14951"/>
    <w:rsid w:val="00D16399"/>
    <w:rsid w:val="00D16BDE"/>
    <w:rsid w:val="00D17D1B"/>
    <w:rsid w:val="00D21449"/>
    <w:rsid w:val="00D21558"/>
    <w:rsid w:val="00D22131"/>
    <w:rsid w:val="00D221AE"/>
    <w:rsid w:val="00D23AC5"/>
    <w:rsid w:val="00D248B2"/>
    <w:rsid w:val="00D25028"/>
    <w:rsid w:val="00D253F4"/>
    <w:rsid w:val="00D25BE1"/>
    <w:rsid w:val="00D25C73"/>
    <w:rsid w:val="00D26328"/>
    <w:rsid w:val="00D270C2"/>
    <w:rsid w:val="00D30439"/>
    <w:rsid w:val="00D30BEB"/>
    <w:rsid w:val="00D30CDF"/>
    <w:rsid w:val="00D31BCA"/>
    <w:rsid w:val="00D321F1"/>
    <w:rsid w:val="00D32A36"/>
    <w:rsid w:val="00D33B70"/>
    <w:rsid w:val="00D340D7"/>
    <w:rsid w:val="00D359E7"/>
    <w:rsid w:val="00D36199"/>
    <w:rsid w:val="00D37247"/>
    <w:rsid w:val="00D37445"/>
    <w:rsid w:val="00D400FB"/>
    <w:rsid w:val="00D503D1"/>
    <w:rsid w:val="00D512E6"/>
    <w:rsid w:val="00D51C35"/>
    <w:rsid w:val="00D52CB5"/>
    <w:rsid w:val="00D540B7"/>
    <w:rsid w:val="00D545C4"/>
    <w:rsid w:val="00D557D3"/>
    <w:rsid w:val="00D56709"/>
    <w:rsid w:val="00D56A27"/>
    <w:rsid w:val="00D606E7"/>
    <w:rsid w:val="00D608FE"/>
    <w:rsid w:val="00D6138B"/>
    <w:rsid w:val="00D634CC"/>
    <w:rsid w:val="00D64353"/>
    <w:rsid w:val="00D655F1"/>
    <w:rsid w:val="00D7046A"/>
    <w:rsid w:val="00D7074E"/>
    <w:rsid w:val="00D72DF6"/>
    <w:rsid w:val="00D739B9"/>
    <w:rsid w:val="00D74546"/>
    <w:rsid w:val="00D75460"/>
    <w:rsid w:val="00D75E4E"/>
    <w:rsid w:val="00D75E50"/>
    <w:rsid w:val="00D774B2"/>
    <w:rsid w:val="00D779DE"/>
    <w:rsid w:val="00D8193F"/>
    <w:rsid w:val="00D82459"/>
    <w:rsid w:val="00D82BA3"/>
    <w:rsid w:val="00D839B3"/>
    <w:rsid w:val="00D841FD"/>
    <w:rsid w:val="00D8597A"/>
    <w:rsid w:val="00D86381"/>
    <w:rsid w:val="00D90048"/>
    <w:rsid w:val="00D90639"/>
    <w:rsid w:val="00D90FB9"/>
    <w:rsid w:val="00D91993"/>
    <w:rsid w:val="00D91D17"/>
    <w:rsid w:val="00D921F6"/>
    <w:rsid w:val="00D935F9"/>
    <w:rsid w:val="00D95D90"/>
    <w:rsid w:val="00D9690A"/>
    <w:rsid w:val="00D96A07"/>
    <w:rsid w:val="00DA190D"/>
    <w:rsid w:val="00DA1D33"/>
    <w:rsid w:val="00DA2176"/>
    <w:rsid w:val="00DA244F"/>
    <w:rsid w:val="00DA3214"/>
    <w:rsid w:val="00DA3568"/>
    <w:rsid w:val="00DA409A"/>
    <w:rsid w:val="00DA4AC1"/>
    <w:rsid w:val="00DA55CB"/>
    <w:rsid w:val="00DA5B4D"/>
    <w:rsid w:val="00DA648D"/>
    <w:rsid w:val="00DA6B2E"/>
    <w:rsid w:val="00DA6E88"/>
    <w:rsid w:val="00DB1645"/>
    <w:rsid w:val="00DB4E2A"/>
    <w:rsid w:val="00DB5065"/>
    <w:rsid w:val="00DB572E"/>
    <w:rsid w:val="00DB58CA"/>
    <w:rsid w:val="00DB7160"/>
    <w:rsid w:val="00DB7E7D"/>
    <w:rsid w:val="00DC04F8"/>
    <w:rsid w:val="00DC117F"/>
    <w:rsid w:val="00DC1A1D"/>
    <w:rsid w:val="00DC246D"/>
    <w:rsid w:val="00DC402E"/>
    <w:rsid w:val="00DC40D1"/>
    <w:rsid w:val="00DC5910"/>
    <w:rsid w:val="00DC597F"/>
    <w:rsid w:val="00DC70F6"/>
    <w:rsid w:val="00DD04B6"/>
    <w:rsid w:val="00DD2ED4"/>
    <w:rsid w:val="00DD3C62"/>
    <w:rsid w:val="00DD582D"/>
    <w:rsid w:val="00DD6D31"/>
    <w:rsid w:val="00DD7402"/>
    <w:rsid w:val="00DD7B05"/>
    <w:rsid w:val="00DE0D46"/>
    <w:rsid w:val="00DE0F3C"/>
    <w:rsid w:val="00DE14A9"/>
    <w:rsid w:val="00DE2D63"/>
    <w:rsid w:val="00DE3FC7"/>
    <w:rsid w:val="00DE4958"/>
    <w:rsid w:val="00DE496C"/>
    <w:rsid w:val="00DE5BCC"/>
    <w:rsid w:val="00DE6E95"/>
    <w:rsid w:val="00DE73B5"/>
    <w:rsid w:val="00DF046B"/>
    <w:rsid w:val="00DF0644"/>
    <w:rsid w:val="00DF0D58"/>
    <w:rsid w:val="00DF0ECF"/>
    <w:rsid w:val="00DF23E6"/>
    <w:rsid w:val="00DF2A71"/>
    <w:rsid w:val="00DF7DBB"/>
    <w:rsid w:val="00E00640"/>
    <w:rsid w:val="00E00B0B"/>
    <w:rsid w:val="00E020BE"/>
    <w:rsid w:val="00E03446"/>
    <w:rsid w:val="00E04DD3"/>
    <w:rsid w:val="00E063FA"/>
    <w:rsid w:val="00E06B53"/>
    <w:rsid w:val="00E075A5"/>
    <w:rsid w:val="00E07E8E"/>
    <w:rsid w:val="00E1045E"/>
    <w:rsid w:val="00E10DF4"/>
    <w:rsid w:val="00E11E40"/>
    <w:rsid w:val="00E13611"/>
    <w:rsid w:val="00E1475B"/>
    <w:rsid w:val="00E14C6B"/>
    <w:rsid w:val="00E14C96"/>
    <w:rsid w:val="00E14DE5"/>
    <w:rsid w:val="00E15044"/>
    <w:rsid w:val="00E15A3D"/>
    <w:rsid w:val="00E1621A"/>
    <w:rsid w:val="00E16823"/>
    <w:rsid w:val="00E168C1"/>
    <w:rsid w:val="00E17D65"/>
    <w:rsid w:val="00E17DBC"/>
    <w:rsid w:val="00E17FB2"/>
    <w:rsid w:val="00E2153C"/>
    <w:rsid w:val="00E2244E"/>
    <w:rsid w:val="00E25EA9"/>
    <w:rsid w:val="00E26445"/>
    <w:rsid w:val="00E26571"/>
    <w:rsid w:val="00E2688D"/>
    <w:rsid w:val="00E30169"/>
    <w:rsid w:val="00E310FB"/>
    <w:rsid w:val="00E31A49"/>
    <w:rsid w:val="00E31AF4"/>
    <w:rsid w:val="00E33EE4"/>
    <w:rsid w:val="00E3749D"/>
    <w:rsid w:val="00E41420"/>
    <w:rsid w:val="00E41D27"/>
    <w:rsid w:val="00E41E9A"/>
    <w:rsid w:val="00E4471F"/>
    <w:rsid w:val="00E449B1"/>
    <w:rsid w:val="00E44B23"/>
    <w:rsid w:val="00E45BA5"/>
    <w:rsid w:val="00E46179"/>
    <w:rsid w:val="00E473C4"/>
    <w:rsid w:val="00E47D1B"/>
    <w:rsid w:val="00E5043A"/>
    <w:rsid w:val="00E52272"/>
    <w:rsid w:val="00E53EC3"/>
    <w:rsid w:val="00E53FD5"/>
    <w:rsid w:val="00E571F1"/>
    <w:rsid w:val="00E57C0C"/>
    <w:rsid w:val="00E612E1"/>
    <w:rsid w:val="00E61C79"/>
    <w:rsid w:val="00E6207B"/>
    <w:rsid w:val="00E64D59"/>
    <w:rsid w:val="00E65C6A"/>
    <w:rsid w:val="00E65E9E"/>
    <w:rsid w:val="00E66D0F"/>
    <w:rsid w:val="00E7177F"/>
    <w:rsid w:val="00E742EC"/>
    <w:rsid w:val="00E74A27"/>
    <w:rsid w:val="00E753FE"/>
    <w:rsid w:val="00E759C8"/>
    <w:rsid w:val="00E75CA2"/>
    <w:rsid w:val="00E767FA"/>
    <w:rsid w:val="00E76887"/>
    <w:rsid w:val="00E77C0C"/>
    <w:rsid w:val="00E802A3"/>
    <w:rsid w:val="00E8284F"/>
    <w:rsid w:val="00E8368B"/>
    <w:rsid w:val="00E83A59"/>
    <w:rsid w:val="00E83D45"/>
    <w:rsid w:val="00E84289"/>
    <w:rsid w:val="00E84D65"/>
    <w:rsid w:val="00E8544B"/>
    <w:rsid w:val="00E85CFE"/>
    <w:rsid w:val="00E861B7"/>
    <w:rsid w:val="00E86BA0"/>
    <w:rsid w:val="00E86ED5"/>
    <w:rsid w:val="00E87494"/>
    <w:rsid w:val="00E90511"/>
    <w:rsid w:val="00E911B3"/>
    <w:rsid w:val="00E91351"/>
    <w:rsid w:val="00E92C3A"/>
    <w:rsid w:val="00E93355"/>
    <w:rsid w:val="00E9393F"/>
    <w:rsid w:val="00E93972"/>
    <w:rsid w:val="00E93D22"/>
    <w:rsid w:val="00E9788F"/>
    <w:rsid w:val="00E97EB0"/>
    <w:rsid w:val="00EA21F5"/>
    <w:rsid w:val="00EA2878"/>
    <w:rsid w:val="00EA3887"/>
    <w:rsid w:val="00EA494D"/>
    <w:rsid w:val="00EA4CBE"/>
    <w:rsid w:val="00EA4F69"/>
    <w:rsid w:val="00EA74F4"/>
    <w:rsid w:val="00EB16FD"/>
    <w:rsid w:val="00EB1A4D"/>
    <w:rsid w:val="00EB2107"/>
    <w:rsid w:val="00EB24ED"/>
    <w:rsid w:val="00EB2A7D"/>
    <w:rsid w:val="00EB3BAC"/>
    <w:rsid w:val="00EB44FB"/>
    <w:rsid w:val="00EB4752"/>
    <w:rsid w:val="00EB5AC9"/>
    <w:rsid w:val="00EB6C04"/>
    <w:rsid w:val="00EC05A6"/>
    <w:rsid w:val="00EC1A63"/>
    <w:rsid w:val="00EC3535"/>
    <w:rsid w:val="00EC3C1A"/>
    <w:rsid w:val="00EC4954"/>
    <w:rsid w:val="00EC57FF"/>
    <w:rsid w:val="00EC5B21"/>
    <w:rsid w:val="00EC5B96"/>
    <w:rsid w:val="00EC691A"/>
    <w:rsid w:val="00EC6BDC"/>
    <w:rsid w:val="00EC7580"/>
    <w:rsid w:val="00EC7629"/>
    <w:rsid w:val="00ED0F0D"/>
    <w:rsid w:val="00ED1D2E"/>
    <w:rsid w:val="00ED2204"/>
    <w:rsid w:val="00ED2B6A"/>
    <w:rsid w:val="00ED2BCB"/>
    <w:rsid w:val="00ED4F6E"/>
    <w:rsid w:val="00ED590C"/>
    <w:rsid w:val="00ED6DD6"/>
    <w:rsid w:val="00ED7774"/>
    <w:rsid w:val="00EE0519"/>
    <w:rsid w:val="00EE0D45"/>
    <w:rsid w:val="00EE267B"/>
    <w:rsid w:val="00EE293D"/>
    <w:rsid w:val="00EE4915"/>
    <w:rsid w:val="00EE4C5D"/>
    <w:rsid w:val="00EE5758"/>
    <w:rsid w:val="00EE5915"/>
    <w:rsid w:val="00EE751C"/>
    <w:rsid w:val="00EE75F9"/>
    <w:rsid w:val="00EE7818"/>
    <w:rsid w:val="00EF024C"/>
    <w:rsid w:val="00EF0C4F"/>
    <w:rsid w:val="00EF1B1D"/>
    <w:rsid w:val="00EF316E"/>
    <w:rsid w:val="00EF3DD3"/>
    <w:rsid w:val="00EF3EBD"/>
    <w:rsid w:val="00EF4276"/>
    <w:rsid w:val="00EF4D58"/>
    <w:rsid w:val="00EF550D"/>
    <w:rsid w:val="00EF5EC7"/>
    <w:rsid w:val="00EF5F35"/>
    <w:rsid w:val="00EF6D9E"/>
    <w:rsid w:val="00F006DA"/>
    <w:rsid w:val="00F00A18"/>
    <w:rsid w:val="00F00EA9"/>
    <w:rsid w:val="00F016B0"/>
    <w:rsid w:val="00F027E6"/>
    <w:rsid w:val="00F02962"/>
    <w:rsid w:val="00F02F37"/>
    <w:rsid w:val="00F03163"/>
    <w:rsid w:val="00F037C2"/>
    <w:rsid w:val="00F0434C"/>
    <w:rsid w:val="00F0436D"/>
    <w:rsid w:val="00F056A7"/>
    <w:rsid w:val="00F05989"/>
    <w:rsid w:val="00F059B3"/>
    <w:rsid w:val="00F060DF"/>
    <w:rsid w:val="00F06382"/>
    <w:rsid w:val="00F066F5"/>
    <w:rsid w:val="00F07D18"/>
    <w:rsid w:val="00F130EA"/>
    <w:rsid w:val="00F1401C"/>
    <w:rsid w:val="00F144BF"/>
    <w:rsid w:val="00F1565B"/>
    <w:rsid w:val="00F16AF0"/>
    <w:rsid w:val="00F16B82"/>
    <w:rsid w:val="00F177E8"/>
    <w:rsid w:val="00F21904"/>
    <w:rsid w:val="00F233FE"/>
    <w:rsid w:val="00F24384"/>
    <w:rsid w:val="00F24A2F"/>
    <w:rsid w:val="00F25784"/>
    <w:rsid w:val="00F25800"/>
    <w:rsid w:val="00F25CD8"/>
    <w:rsid w:val="00F2620D"/>
    <w:rsid w:val="00F312DD"/>
    <w:rsid w:val="00F317F7"/>
    <w:rsid w:val="00F3218A"/>
    <w:rsid w:val="00F327AB"/>
    <w:rsid w:val="00F332AA"/>
    <w:rsid w:val="00F33EC6"/>
    <w:rsid w:val="00F34275"/>
    <w:rsid w:val="00F34F3A"/>
    <w:rsid w:val="00F369BD"/>
    <w:rsid w:val="00F42649"/>
    <w:rsid w:val="00F42AFF"/>
    <w:rsid w:val="00F42E81"/>
    <w:rsid w:val="00F4444D"/>
    <w:rsid w:val="00F45E3A"/>
    <w:rsid w:val="00F46BD3"/>
    <w:rsid w:val="00F47906"/>
    <w:rsid w:val="00F479AF"/>
    <w:rsid w:val="00F51823"/>
    <w:rsid w:val="00F53510"/>
    <w:rsid w:val="00F53573"/>
    <w:rsid w:val="00F53798"/>
    <w:rsid w:val="00F53988"/>
    <w:rsid w:val="00F53A6A"/>
    <w:rsid w:val="00F53DFE"/>
    <w:rsid w:val="00F55235"/>
    <w:rsid w:val="00F55664"/>
    <w:rsid w:val="00F55A5D"/>
    <w:rsid w:val="00F55A61"/>
    <w:rsid w:val="00F55FAA"/>
    <w:rsid w:val="00F561E2"/>
    <w:rsid w:val="00F56764"/>
    <w:rsid w:val="00F56DC2"/>
    <w:rsid w:val="00F579DC"/>
    <w:rsid w:val="00F57A3A"/>
    <w:rsid w:val="00F6143D"/>
    <w:rsid w:val="00F62144"/>
    <w:rsid w:val="00F634AD"/>
    <w:rsid w:val="00F638A3"/>
    <w:rsid w:val="00F63995"/>
    <w:rsid w:val="00F6471C"/>
    <w:rsid w:val="00F656B0"/>
    <w:rsid w:val="00F65A1A"/>
    <w:rsid w:val="00F65C01"/>
    <w:rsid w:val="00F6633D"/>
    <w:rsid w:val="00F67EB6"/>
    <w:rsid w:val="00F70D94"/>
    <w:rsid w:val="00F70FA9"/>
    <w:rsid w:val="00F712C1"/>
    <w:rsid w:val="00F71AC8"/>
    <w:rsid w:val="00F720F8"/>
    <w:rsid w:val="00F73217"/>
    <w:rsid w:val="00F734C6"/>
    <w:rsid w:val="00F735DC"/>
    <w:rsid w:val="00F76C93"/>
    <w:rsid w:val="00F77DD6"/>
    <w:rsid w:val="00F813E7"/>
    <w:rsid w:val="00F8197B"/>
    <w:rsid w:val="00F81E92"/>
    <w:rsid w:val="00F86761"/>
    <w:rsid w:val="00F86E17"/>
    <w:rsid w:val="00F9020E"/>
    <w:rsid w:val="00F9159F"/>
    <w:rsid w:val="00F928D9"/>
    <w:rsid w:val="00F939BC"/>
    <w:rsid w:val="00F95092"/>
    <w:rsid w:val="00F95515"/>
    <w:rsid w:val="00F95523"/>
    <w:rsid w:val="00F96FBE"/>
    <w:rsid w:val="00FA184C"/>
    <w:rsid w:val="00FA4B31"/>
    <w:rsid w:val="00FA4D43"/>
    <w:rsid w:val="00FA520B"/>
    <w:rsid w:val="00FA65AB"/>
    <w:rsid w:val="00FA72FB"/>
    <w:rsid w:val="00FB1069"/>
    <w:rsid w:val="00FB11F5"/>
    <w:rsid w:val="00FB287B"/>
    <w:rsid w:val="00FB288E"/>
    <w:rsid w:val="00FB2B3B"/>
    <w:rsid w:val="00FB36D4"/>
    <w:rsid w:val="00FB53A8"/>
    <w:rsid w:val="00FB54D0"/>
    <w:rsid w:val="00FB6153"/>
    <w:rsid w:val="00FB66AA"/>
    <w:rsid w:val="00FB6C83"/>
    <w:rsid w:val="00FB6E84"/>
    <w:rsid w:val="00FB7CD8"/>
    <w:rsid w:val="00FC068B"/>
    <w:rsid w:val="00FC2DEE"/>
    <w:rsid w:val="00FC2E72"/>
    <w:rsid w:val="00FC3199"/>
    <w:rsid w:val="00FC3387"/>
    <w:rsid w:val="00FC3D96"/>
    <w:rsid w:val="00FC512C"/>
    <w:rsid w:val="00FC5553"/>
    <w:rsid w:val="00FC6EEA"/>
    <w:rsid w:val="00FC7115"/>
    <w:rsid w:val="00FC7BC5"/>
    <w:rsid w:val="00FC7E86"/>
    <w:rsid w:val="00FC7FEC"/>
    <w:rsid w:val="00FD04E3"/>
    <w:rsid w:val="00FD0FCE"/>
    <w:rsid w:val="00FD1A6A"/>
    <w:rsid w:val="00FD2D1B"/>
    <w:rsid w:val="00FD2EFD"/>
    <w:rsid w:val="00FD31E6"/>
    <w:rsid w:val="00FD4DE8"/>
    <w:rsid w:val="00FD4DF8"/>
    <w:rsid w:val="00FD5565"/>
    <w:rsid w:val="00FD60B5"/>
    <w:rsid w:val="00FD6DE3"/>
    <w:rsid w:val="00FD7060"/>
    <w:rsid w:val="00FD75CB"/>
    <w:rsid w:val="00FE2339"/>
    <w:rsid w:val="00FE395B"/>
    <w:rsid w:val="00FE3E24"/>
    <w:rsid w:val="00FE4760"/>
    <w:rsid w:val="00FE5196"/>
    <w:rsid w:val="00FE5644"/>
    <w:rsid w:val="00FE5702"/>
    <w:rsid w:val="00FE74AC"/>
    <w:rsid w:val="00FF0DDF"/>
    <w:rsid w:val="00FF13E3"/>
    <w:rsid w:val="00FF1B42"/>
    <w:rsid w:val="00FF50B2"/>
    <w:rsid w:val="00FF5F92"/>
    <w:rsid w:val="00FF666C"/>
    <w:rsid w:val="00FF722B"/>
    <w:rsid w:val="00FF72B0"/>
    <w:rsid w:val="010C0545"/>
    <w:rsid w:val="0185278D"/>
    <w:rsid w:val="01F2533F"/>
    <w:rsid w:val="023629B2"/>
    <w:rsid w:val="038C185D"/>
    <w:rsid w:val="03F3686E"/>
    <w:rsid w:val="04E757B9"/>
    <w:rsid w:val="052E1714"/>
    <w:rsid w:val="05347C43"/>
    <w:rsid w:val="05796C77"/>
    <w:rsid w:val="06826B27"/>
    <w:rsid w:val="07D258D9"/>
    <w:rsid w:val="087C0643"/>
    <w:rsid w:val="08A535C3"/>
    <w:rsid w:val="08F762DA"/>
    <w:rsid w:val="096628F8"/>
    <w:rsid w:val="099C2E36"/>
    <w:rsid w:val="09B4580A"/>
    <w:rsid w:val="0A166396"/>
    <w:rsid w:val="0BEA5CAA"/>
    <w:rsid w:val="0BEB59A8"/>
    <w:rsid w:val="0C81319F"/>
    <w:rsid w:val="0E155E0D"/>
    <w:rsid w:val="0E414059"/>
    <w:rsid w:val="0E7511A8"/>
    <w:rsid w:val="0EA66704"/>
    <w:rsid w:val="0F50690F"/>
    <w:rsid w:val="0F527832"/>
    <w:rsid w:val="0F6E587E"/>
    <w:rsid w:val="10DE1022"/>
    <w:rsid w:val="10DF08A3"/>
    <w:rsid w:val="10F56199"/>
    <w:rsid w:val="11265736"/>
    <w:rsid w:val="113C5A4E"/>
    <w:rsid w:val="119E4837"/>
    <w:rsid w:val="124B3721"/>
    <w:rsid w:val="12E34E8A"/>
    <w:rsid w:val="13B23692"/>
    <w:rsid w:val="13C55D62"/>
    <w:rsid w:val="14676D0E"/>
    <w:rsid w:val="15167272"/>
    <w:rsid w:val="15416FF9"/>
    <w:rsid w:val="159502BD"/>
    <w:rsid w:val="15D77E51"/>
    <w:rsid w:val="15F83891"/>
    <w:rsid w:val="15FD79FA"/>
    <w:rsid w:val="161404C8"/>
    <w:rsid w:val="1624735F"/>
    <w:rsid w:val="16413686"/>
    <w:rsid w:val="165B7BE7"/>
    <w:rsid w:val="16BE08C9"/>
    <w:rsid w:val="16F5303A"/>
    <w:rsid w:val="17771F7A"/>
    <w:rsid w:val="17B36E5C"/>
    <w:rsid w:val="17F11586"/>
    <w:rsid w:val="18047AC6"/>
    <w:rsid w:val="18181300"/>
    <w:rsid w:val="187C6F0E"/>
    <w:rsid w:val="19CF4631"/>
    <w:rsid w:val="1A172678"/>
    <w:rsid w:val="1A19384E"/>
    <w:rsid w:val="1AB52B44"/>
    <w:rsid w:val="1B2F5A93"/>
    <w:rsid w:val="1B6E410D"/>
    <w:rsid w:val="1B8575B5"/>
    <w:rsid w:val="1BBE04C5"/>
    <w:rsid w:val="1CB50E23"/>
    <w:rsid w:val="1CF550E0"/>
    <w:rsid w:val="1D0A60ED"/>
    <w:rsid w:val="1E7E2E72"/>
    <w:rsid w:val="1EA26BE1"/>
    <w:rsid w:val="1F2B662C"/>
    <w:rsid w:val="1F4160D7"/>
    <w:rsid w:val="1F7F5B87"/>
    <w:rsid w:val="20467F52"/>
    <w:rsid w:val="204F1AD5"/>
    <w:rsid w:val="212F1206"/>
    <w:rsid w:val="218B7BA2"/>
    <w:rsid w:val="21981146"/>
    <w:rsid w:val="21BE0669"/>
    <w:rsid w:val="21BE2BE8"/>
    <w:rsid w:val="22164E2F"/>
    <w:rsid w:val="22194F58"/>
    <w:rsid w:val="2278303D"/>
    <w:rsid w:val="228B2447"/>
    <w:rsid w:val="23D2572E"/>
    <w:rsid w:val="248251DF"/>
    <w:rsid w:val="259962BF"/>
    <w:rsid w:val="26167C32"/>
    <w:rsid w:val="267201E0"/>
    <w:rsid w:val="26EE1C08"/>
    <w:rsid w:val="27792E00"/>
    <w:rsid w:val="28165472"/>
    <w:rsid w:val="2843790B"/>
    <w:rsid w:val="289C3777"/>
    <w:rsid w:val="28A3538E"/>
    <w:rsid w:val="29330B30"/>
    <w:rsid w:val="29FA16A4"/>
    <w:rsid w:val="29FC36F7"/>
    <w:rsid w:val="2A213EFE"/>
    <w:rsid w:val="2A657073"/>
    <w:rsid w:val="2A7A723E"/>
    <w:rsid w:val="2ABC6918"/>
    <w:rsid w:val="2B5C1DAF"/>
    <w:rsid w:val="2C113E5C"/>
    <w:rsid w:val="2C220CC2"/>
    <w:rsid w:val="2C2908E9"/>
    <w:rsid w:val="2C620381"/>
    <w:rsid w:val="2C8C7F23"/>
    <w:rsid w:val="2CB24B84"/>
    <w:rsid w:val="2D0908F7"/>
    <w:rsid w:val="2D12759C"/>
    <w:rsid w:val="2E5C6F98"/>
    <w:rsid w:val="2EDD5291"/>
    <w:rsid w:val="2F386C07"/>
    <w:rsid w:val="2F3A4937"/>
    <w:rsid w:val="2F6E7A3C"/>
    <w:rsid w:val="2FE701C3"/>
    <w:rsid w:val="303D02CF"/>
    <w:rsid w:val="30AA1743"/>
    <w:rsid w:val="312628CF"/>
    <w:rsid w:val="31F17DDA"/>
    <w:rsid w:val="337E20A3"/>
    <w:rsid w:val="33F43BBF"/>
    <w:rsid w:val="348F514A"/>
    <w:rsid w:val="35476BFF"/>
    <w:rsid w:val="35750748"/>
    <w:rsid w:val="35B87D36"/>
    <w:rsid w:val="35D411E9"/>
    <w:rsid w:val="365E1EC3"/>
    <w:rsid w:val="367A5B54"/>
    <w:rsid w:val="368560E8"/>
    <w:rsid w:val="374E618D"/>
    <w:rsid w:val="38B92EC9"/>
    <w:rsid w:val="38F73706"/>
    <w:rsid w:val="39191D3B"/>
    <w:rsid w:val="3961199C"/>
    <w:rsid w:val="397012DD"/>
    <w:rsid w:val="3AA30AEC"/>
    <w:rsid w:val="3B6F66CB"/>
    <w:rsid w:val="3B8C6E28"/>
    <w:rsid w:val="3BA24FC1"/>
    <w:rsid w:val="3C5C7348"/>
    <w:rsid w:val="3CBA7129"/>
    <w:rsid w:val="3E8D28B2"/>
    <w:rsid w:val="3F0A3068"/>
    <w:rsid w:val="4023644F"/>
    <w:rsid w:val="407A7610"/>
    <w:rsid w:val="40C106AA"/>
    <w:rsid w:val="41194231"/>
    <w:rsid w:val="41847C3B"/>
    <w:rsid w:val="41917231"/>
    <w:rsid w:val="41B941B7"/>
    <w:rsid w:val="41C522D9"/>
    <w:rsid w:val="41CA528E"/>
    <w:rsid w:val="43CD75CF"/>
    <w:rsid w:val="447F582A"/>
    <w:rsid w:val="44943810"/>
    <w:rsid w:val="44DE4CE3"/>
    <w:rsid w:val="450A3C20"/>
    <w:rsid w:val="457A20BF"/>
    <w:rsid w:val="461F52B3"/>
    <w:rsid w:val="466262AC"/>
    <w:rsid w:val="46A02A18"/>
    <w:rsid w:val="47794B46"/>
    <w:rsid w:val="47895EC4"/>
    <w:rsid w:val="480143D9"/>
    <w:rsid w:val="48174E16"/>
    <w:rsid w:val="48194094"/>
    <w:rsid w:val="486837BE"/>
    <w:rsid w:val="48D17A52"/>
    <w:rsid w:val="49C96D1E"/>
    <w:rsid w:val="49E33EC9"/>
    <w:rsid w:val="4ACD5471"/>
    <w:rsid w:val="4B3F5C54"/>
    <w:rsid w:val="4B802771"/>
    <w:rsid w:val="4BCE2C2B"/>
    <w:rsid w:val="4BF728F7"/>
    <w:rsid w:val="4E1537D7"/>
    <w:rsid w:val="4E810CE8"/>
    <w:rsid w:val="4F0A30EE"/>
    <w:rsid w:val="4FF62984"/>
    <w:rsid w:val="513345CE"/>
    <w:rsid w:val="52730BAF"/>
    <w:rsid w:val="52A06264"/>
    <w:rsid w:val="52B05F5F"/>
    <w:rsid w:val="52E20FAF"/>
    <w:rsid w:val="53582275"/>
    <w:rsid w:val="53707572"/>
    <w:rsid w:val="537D48ED"/>
    <w:rsid w:val="548B7D86"/>
    <w:rsid w:val="54C65FB5"/>
    <w:rsid w:val="552E1EDE"/>
    <w:rsid w:val="55ED029B"/>
    <w:rsid w:val="567B29ED"/>
    <w:rsid w:val="571C3A2D"/>
    <w:rsid w:val="57371B7E"/>
    <w:rsid w:val="57655E85"/>
    <w:rsid w:val="57E261A6"/>
    <w:rsid w:val="583C57C4"/>
    <w:rsid w:val="586A154B"/>
    <w:rsid w:val="588E56D9"/>
    <w:rsid w:val="58A84468"/>
    <w:rsid w:val="59490BB2"/>
    <w:rsid w:val="59EF7953"/>
    <w:rsid w:val="5A627684"/>
    <w:rsid w:val="5A6A5B27"/>
    <w:rsid w:val="5A8E7596"/>
    <w:rsid w:val="5A9679C7"/>
    <w:rsid w:val="5B291537"/>
    <w:rsid w:val="5C5F61B6"/>
    <w:rsid w:val="5CA31609"/>
    <w:rsid w:val="5E3D71AC"/>
    <w:rsid w:val="5EB160CC"/>
    <w:rsid w:val="5F2616B9"/>
    <w:rsid w:val="5F995DE3"/>
    <w:rsid w:val="5FDA1AF4"/>
    <w:rsid w:val="604A3CFD"/>
    <w:rsid w:val="607619A8"/>
    <w:rsid w:val="60E8196E"/>
    <w:rsid w:val="61C249A7"/>
    <w:rsid w:val="61D87577"/>
    <w:rsid w:val="61E451EC"/>
    <w:rsid w:val="622F09F4"/>
    <w:rsid w:val="63A13700"/>
    <w:rsid w:val="64007F22"/>
    <w:rsid w:val="647468C0"/>
    <w:rsid w:val="651972A0"/>
    <w:rsid w:val="65451832"/>
    <w:rsid w:val="664B1F22"/>
    <w:rsid w:val="665B0404"/>
    <w:rsid w:val="66792942"/>
    <w:rsid w:val="66BC577C"/>
    <w:rsid w:val="67530301"/>
    <w:rsid w:val="679B4835"/>
    <w:rsid w:val="679C7788"/>
    <w:rsid w:val="67A83334"/>
    <w:rsid w:val="68795ED3"/>
    <w:rsid w:val="688F1956"/>
    <w:rsid w:val="68915672"/>
    <w:rsid w:val="68D33C70"/>
    <w:rsid w:val="696752E3"/>
    <w:rsid w:val="6A0C7C1C"/>
    <w:rsid w:val="6A0F093A"/>
    <w:rsid w:val="6AF3225D"/>
    <w:rsid w:val="6B170A73"/>
    <w:rsid w:val="6B987248"/>
    <w:rsid w:val="6BB85931"/>
    <w:rsid w:val="6C2D464F"/>
    <w:rsid w:val="6D13306E"/>
    <w:rsid w:val="6D152647"/>
    <w:rsid w:val="6DAA419C"/>
    <w:rsid w:val="6DC335F2"/>
    <w:rsid w:val="6E73142B"/>
    <w:rsid w:val="6E8F1C81"/>
    <w:rsid w:val="6EFB7F1F"/>
    <w:rsid w:val="6F1F7F5F"/>
    <w:rsid w:val="6F281EF5"/>
    <w:rsid w:val="6F393ABC"/>
    <w:rsid w:val="6F6D5E7E"/>
    <w:rsid w:val="6FCE16EC"/>
    <w:rsid w:val="70FF5AC7"/>
    <w:rsid w:val="72453D9C"/>
    <w:rsid w:val="724A6E56"/>
    <w:rsid w:val="728F535A"/>
    <w:rsid w:val="729F058E"/>
    <w:rsid w:val="733426B9"/>
    <w:rsid w:val="74327CB2"/>
    <w:rsid w:val="746B16D8"/>
    <w:rsid w:val="749B446B"/>
    <w:rsid w:val="74CB385B"/>
    <w:rsid w:val="74F5413D"/>
    <w:rsid w:val="75820FC3"/>
    <w:rsid w:val="759816DC"/>
    <w:rsid w:val="75EB2870"/>
    <w:rsid w:val="76084DE7"/>
    <w:rsid w:val="76125CF8"/>
    <w:rsid w:val="763A5071"/>
    <w:rsid w:val="7664369E"/>
    <w:rsid w:val="76B344CD"/>
    <w:rsid w:val="76D4089E"/>
    <w:rsid w:val="770636BC"/>
    <w:rsid w:val="777B27D7"/>
    <w:rsid w:val="778812A4"/>
    <w:rsid w:val="77CA5D3D"/>
    <w:rsid w:val="783A3050"/>
    <w:rsid w:val="783D43FB"/>
    <w:rsid w:val="785C5783"/>
    <w:rsid w:val="787301D8"/>
    <w:rsid w:val="788E2898"/>
    <w:rsid w:val="795A05BE"/>
    <w:rsid w:val="798B1F1A"/>
    <w:rsid w:val="7A2A24AE"/>
    <w:rsid w:val="7A976898"/>
    <w:rsid w:val="7B180A6F"/>
    <w:rsid w:val="7BE10A98"/>
    <w:rsid w:val="7BEB5708"/>
    <w:rsid w:val="7C2372AB"/>
    <w:rsid w:val="7CFC7AC0"/>
    <w:rsid w:val="7D4D5BCB"/>
    <w:rsid w:val="7DC72BB9"/>
    <w:rsid w:val="7E197C0E"/>
    <w:rsid w:val="7E241B0D"/>
    <w:rsid w:val="7EC5068B"/>
    <w:rsid w:val="7F242C23"/>
    <w:rsid w:val="BFF75B76"/>
    <w:rsid w:val="ED283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0"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before="240" w:after="240"/>
      <w:ind w:left="892" w:right="-39" w:rightChars="-39" w:hanging="446"/>
      <w:jc w:val="both"/>
    </w:pPr>
    <w:rPr>
      <w:rFonts w:ascii="Arial" w:hAnsi="Arial" w:eastAsia="等线" w:cs="Times New Roman"/>
      <w:kern w:val="2"/>
      <w:sz w:val="22"/>
      <w:szCs w:val="24"/>
      <w:lang w:val="cs-CZ" w:eastAsia="zh-CN" w:bidi="ar-SA"/>
    </w:rPr>
  </w:style>
  <w:style w:type="paragraph" w:styleId="2">
    <w:name w:val="heading 1"/>
    <w:basedOn w:val="1"/>
    <w:next w:val="1"/>
    <w:link w:val="117"/>
    <w:qFormat/>
    <w:uiPriority w:val="0"/>
    <w:pPr>
      <w:keepNext/>
      <w:keepLines/>
      <w:pageBreakBefore/>
      <w:numPr>
        <w:ilvl w:val="0"/>
        <w:numId w:val="1"/>
      </w:numPr>
      <w:shd w:val="clear" w:color="auto" w:fill="000080"/>
      <w:tabs>
        <w:tab w:val="left" w:pos="374"/>
        <w:tab w:val="clear" w:pos="504"/>
      </w:tabs>
      <w:spacing w:before="0" w:after="0"/>
      <w:jc w:val="left"/>
      <w:outlineLvl w:val="0"/>
    </w:pPr>
    <w:rPr>
      <w:rFonts w:ascii="Calibri" w:hAnsi="Calibri"/>
      <w:b/>
      <w:bCs/>
      <w:color w:val="FFFFFF"/>
      <w:kern w:val="44"/>
      <w:sz w:val="24"/>
      <w:shd w:val="clear" w:color="auto" w:fill="000080"/>
      <w14:shadow w14:blurRad="50800" w14:dist="38100" w14:dir="2700000" w14:sx="100000" w14:sy="100000" w14:kx="0" w14:ky="0" w14:algn="tl">
        <w14:srgbClr w14:val="000000">
          <w14:alpha w14:val="60000"/>
        </w14:srgbClr>
      </w14:shadow>
    </w:rPr>
  </w:style>
  <w:style w:type="paragraph" w:styleId="3">
    <w:name w:val="heading 2"/>
    <w:basedOn w:val="1"/>
    <w:next w:val="1"/>
    <w:link w:val="133"/>
    <w:qFormat/>
    <w:uiPriority w:val="0"/>
    <w:pPr>
      <w:keepNext/>
      <w:keepLines/>
      <w:numPr>
        <w:ilvl w:val="1"/>
        <w:numId w:val="2"/>
      </w:numPr>
      <w:tabs>
        <w:tab w:val="left" w:pos="396"/>
      </w:tabs>
      <w:spacing w:before="0" w:after="0"/>
      <w:jc w:val="left"/>
      <w:outlineLvl w:val="1"/>
    </w:pPr>
    <w:rPr>
      <w:rFonts w:ascii="Calibri" w:hAnsi="Calibri"/>
      <w:b/>
      <w:bCs/>
      <w:color w:val="003366"/>
      <w:spacing w:val="-4"/>
      <w:kern w:val="0"/>
      <w:sz w:val="13"/>
      <w:szCs w:val="13"/>
    </w:rPr>
  </w:style>
  <w:style w:type="paragraph" w:styleId="4">
    <w:name w:val="heading 3"/>
    <w:basedOn w:val="1"/>
    <w:next w:val="1"/>
    <w:link w:val="161"/>
    <w:qFormat/>
    <w:uiPriority w:val="0"/>
    <w:pPr>
      <w:keepNext/>
      <w:keepLines/>
      <w:numPr>
        <w:ilvl w:val="2"/>
        <w:numId w:val="1"/>
      </w:numPr>
      <w:spacing w:before="0" w:after="0"/>
      <w:outlineLvl w:val="2"/>
    </w:pPr>
    <w:rPr>
      <w:rFonts w:ascii="Helvetica Neue" w:hAnsi="Helvetica Neue"/>
      <w:b/>
      <w:bCs/>
      <w:color w:val="993300"/>
      <w:sz w:val="13"/>
      <w:szCs w:val="15"/>
      <w14:shadow w14:blurRad="50800" w14:dist="38100" w14:dir="2700000" w14:sx="100000" w14:sy="100000" w14:kx="0" w14:ky="0" w14:algn="tl">
        <w14:srgbClr w14:val="000000">
          <w14:alpha w14:val="60000"/>
        </w14:srgbClr>
      </w14:shadow>
    </w:rPr>
  </w:style>
  <w:style w:type="paragraph" w:styleId="5">
    <w:name w:val="heading 4"/>
    <w:basedOn w:val="1"/>
    <w:next w:val="1"/>
    <w:link w:val="167"/>
    <w:qFormat/>
    <w:uiPriority w:val="0"/>
    <w:pPr>
      <w:keepNext/>
      <w:numPr>
        <w:ilvl w:val="3"/>
        <w:numId w:val="1"/>
      </w:numPr>
      <w:outlineLvl w:val="3"/>
    </w:pPr>
    <w:rPr>
      <w:b/>
      <w:bCs/>
      <w:color w:val="000000"/>
      <w:szCs w:val="21"/>
    </w:rPr>
  </w:style>
  <w:style w:type="paragraph" w:styleId="6">
    <w:name w:val="heading 5"/>
    <w:basedOn w:val="1"/>
    <w:next w:val="1"/>
    <w:link w:val="123"/>
    <w:qFormat/>
    <w:uiPriority w:val="0"/>
    <w:pPr>
      <w:keepNext/>
      <w:keepLines/>
      <w:numPr>
        <w:ilvl w:val="4"/>
        <w:numId w:val="1"/>
      </w:numPr>
      <w:jc w:val="left"/>
      <w:outlineLvl w:val="4"/>
    </w:pPr>
    <w:rPr>
      <w:bCs/>
      <w:szCs w:val="28"/>
    </w:rPr>
  </w:style>
  <w:style w:type="paragraph" w:styleId="7">
    <w:name w:val="heading 6"/>
    <w:basedOn w:val="1"/>
    <w:next w:val="1"/>
    <w:link w:val="130"/>
    <w:qFormat/>
    <w:uiPriority w:val="0"/>
    <w:pPr>
      <w:keepNext/>
      <w:keepLines/>
      <w:numPr>
        <w:ilvl w:val="5"/>
        <w:numId w:val="1"/>
      </w:numPr>
      <w:spacing w:after="64" w:line="317" w:lineRule="auto"/>
      <w:outlineLvl w:val="5"/>
    </w:pPr>
    <w:rPr>
      <w:rFonts w:eastAsia="黑体"/>
      <w:b/>
      <w:bCs/>
      <w:sz w:val="24"/>
    </w:rPr>
  </w:style>
  <w:style w:type="paragraph" w:styleId="8">
    <w:name w:val="heading 7"/>
    <w:basedOn w:val="1"/>
    <w:next w:val="1"/>
    <w:link w:val="153"/>
    <w:qFormat/>
    <w:uiPriority w:val="0"/>
    <w:pPr>
      <w:keepNext/>
      <w:numPr>
        <w:ilvl w:val="6"/>
        <w:numId w:val="1"/>
      </w:numPr>
      <w:outlineLvl w:val="6"/>
    </w:pPr>
    <w:rPr>
      <w:i/>
      <w:iCs/>
    </w:rPr>
  </w:style>
  <w:style w:type="paragraph" w:styleId="9">
    <w:name w:val="heading 8"/>
    <w:basedOn w:val="1"/>
    <w:next w:val="1"/>
    <w:link w:val="150"/>
    <w:qFormat/>
    <w:uiPriority w:val="0"/>
    <w:pPr>
      <w:keepNext/>
      <w:keepLines/>
      <w:numPr>
        <w:ilvl w:val="7"/>
        <w:numId w:val="1"/>
      </w:numPr>
      <w:spacing w:after="64" w:line="317" w:lineRule="auto"/>
      <w:outlineLvl w:val="7"/>
    </w:pPr>
    <w:rPr>
      <w:rFonts w:eastAsia="黑体"/>
      <w:sz w:val="24"/>
    </w:rPr>
  </w:style>
  <w:style w:type="paragraph" w:styleId="10">
    <w:name w:val="heading 9"/>
    <w:basedOn w:val="1"/>
    <w:next w:val="1"/>
    <w:link w:val="119"/>
    <w:qFormat/>
    <w:uiPriority w:val="0"/>
    <w:pPr>
      <w:keepNext/>
      <w:keepLines/>
      <w:numPr>
        <w:ilvl w:val="8"/>
        <w:numId w:val="1"/>
      </w:numPr>
      <w:spacing w:after="64" w:line="317" w:lineRule="auto"/>
      <w:outlineLvl w:val="8"/>
    </w:pPr>
    <w:rPr>
      <w:rFonts w:eastAsia="黑体"/>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widowControl/>
      <w:snapToGrid/>
      <w:spacing w:before="0" w:after="0"/>
      <w:ind w:left="1440" w:firstLine="0"/>
      <w:jc w:val="left"/>
    </w:pPr>
    <w:rPr>
      <w:rFonts w:ascii="Times New Roman" w:hAnsi="Times New Roman"/>
      <w:kern w:val="0"/>
      <w:sz w:val="24"/>
      <w:lang w:eastAsia="en-US"/>
    </w:rPr>
  </w:style>
  <w:style w:type="paragraph" w:styleId="12">
    <w:name w:val="table of authorities"/>
    <w:basedOn w:val="1"/>
    <w:next w:val="1"/>
    <w:qFormat/>
    <w:uiPriority w:val="0"/>
    <w:pPr>
      <w:spacing w:before="0" w:after="0"/>
      <w:ind w:left="220" w:hanging="220"/>
      <w:jc w:val="left"/>
    </w:pPr>
    <w:rPr>
      <w:rFonts w:ascii="Calibri" w:hAnsi="Calibri"/>
      <w:sz w:val="20"/>
      <w:szCs w:val="20"/>
    </w:rPr>
  </w:style>
  <w:style w:type="paragraph" w:styleId="13">
    <w:name w:val="List Bullet"/>
    <w:basedOn w:val="1"/>
    <w:qFormat/>
    <w:uiPriority w:val="0"/>
    <w:pPr>
      <w:tabs>
        <w:tab w:val="left" w:pos="361"/>
      </w:tabs>
      <w:ind w:left="361" w:leftChars="200" w:hanging="200" w:hangingChars="200"/>
    </w:pPr>
  </w:style>
  <w:style w:type="paragraph" w:styleId="14">
    <w:name w:val="Document Map"/>
    <w:basedOn w:val="1"/>
    <w:qFormat/>
    <w:uiPriority w:val="0"/>
    <w:pPr>
      <w:shd w:val="clear" w:color="auto" w:fill="000080"/>
    </w:pPr>
    <w:rPr>
      <w:rFonts w:ascii="Tahoma" w:hAnsi="Tahoma" w:cs="Tahoma"/>
      <w:sz w:val="20"/>
      <w:szCs w:val="20"/>
    </w:rPr>
  </w:style>
  <w:style w:type="paragraph" w:styleId="15">
    <w:name w:val="toa heading"/>
    <w:basedOn w:val="1"/>
    <w:next w:val="1"/>
    <w:qFormat/>
    <w:uiPriority w:val="0"/>
    <w:pPr>
      <w:spacing w:after="120"/>
      <w:jc w:val="left"/>
    </w:pPr>
    <w:rPr>
      <w:rFonts w:ascii="Calibri" w:hAnsi="Calibri" w:cs="Arial"/>
      <w:b/>
      <w:bCs/>
      <w:caps/>
      <w:sz w:val="20"/>
      <w:szCs w:val="20"/>
    </w:rPr>
  </w:style>
  <w:style w:type="paragraph" w:styleId="16">
    <w:name w:val="annotation text"/>
    <w:basedOn w:val="1"/>
    <w:link w:val="145"/>
    <w:qFormat/>
    <w:uiPriority w:val="0"/>
    <w:pPr>
      <w:jc w:val="left"/>
    </w:pPr>
    <w:rPr>
      <w:sz w:val="20"/>
      <w:szCs w:val="20"/>
    </w:rPr>
  </w:style>
  <w:style w:type="paragraph" w:styleId="17">
    <w:name w:val="Body Text"/>
    <w:basedOn w:val="1"/>
    <w:link w:val="124"/>
    <w:qFormat/>
    <w:uiPriority w:val="0"/>
    <w:pPr>
      <w:spacing w:after="120"/>
    </w:pPr>
    <w:rPr>
      <w:sz w:val="24"/>
    </w:rPr>
  </w:style>
  <w:style w:type="paragraph" w:styleId="18">
    <w:name w:val="toc 5"/>
    <w:basedOn w:val="1"/>
    <w:next w:val="1"/>
    <w:qFormat/>
    <w:uiPriority w:val="0"/>
    <w:pPr>
      <w:widowControl/>
      <w:snapToGrid/>
      <w:spacing w:before="0" w:after="0"/>
      <w:ind w:left="960" w:firstLine="0"/>
      <w:jc w:val="left"/>
    </w:pPr>
    <w:rPr>
      <w:rFonts w:ascii="Times New Roman" w:hAnsi="Times New Roman"/>
      <w:kern w:val="0"/>
      <w:sz w:val="24"/>
      <w:lang w:eastAsia="en-US"/>
    </w:rPr>
  </w:style>
  <w:style w:type="paragraph" w:styleId="19">
    <w:name w:val="toc 3"/>
    <w:basedOn w:val="20"/>
    <w:next w:val="20"/>
    <w:qFormat/>
    <w:uiPriority w:val="0"/>
    <w:pPr>
      <w:tabs>
        <w:tab w:val="right" w:pos="432"/>
        <w:tab w:val="right" w:leader="dot" w:pos="3249"/>
      </w:tabs>
      <w:ind w:left="117" w:hanging="9"/>
      <w:jc w:val="left"/>
    </w:pPr>
    <w:rPr>
      <w:sz w:val="11"/>
      <w:szCs w:val="11"/>
    </w:rPr>
  </w:style>
  <w:style w:type="paragraph" w:customStyle="1" w:styleId="20">
    <w:name w:val="Body Text 31"/>
    <w:basedOn w:val="1"/>
    <w:link w:val="118"/>
    <w:qFormat/>
    <w:uiPriority w:val="0"/>
    <w:pPr>
      <w:spacing w:before="60" w:after="60"/>
      <w:ind w:left="446" w:firstLine="0"/>
    </w:pPr>
    <w:rPr>
      <w:rFonts w:ascii="Helvetica Neue" w:hAnsi="Helvetica Neue"/>
      <w:sz w:val="16"/>
      <w:szCs w:val="16"/>
      <w14:shadow w14:blurRad="50800" w14:dist="38100" w14:dir="2700000" w14:sx="100000" w14:sy="100000" w14:kx="0" w14:ky="0" w14:algn="tl">
        <w14:srgbClr w14:val="000000">
          <w14:alpha w14:val="60000"/>
        </w14:srgbClr>
      </w14:shadow>
    </w:rPr>
  </w:style>
  <w:style w:type="paragraph" w:styleId="21">
    <w:name w:val="toc 8"/>
    <w:basedOn w:val="1"/>
    <w:next w:val="1"/>
    <w:qFormat/>
    <w:uiPriority w:val="0"/>
    <w:pPr>
      <w:widowControl/>
      <w:snapToGrid/>
      <w:spacing w:before="0" w:after="0"/>
      <w:ind w:left="1680" w:firstLine="0"/>
      <w:jc w:val="left"/>
    </w:pPr>
    <w:rPr>
      <w:rFonts w:ascii="Times New Roman" w:hAnsi="Times New Roman"/>
      <w:kern w:val="0"/>
      <w:sz w:val="24"/>
      <w:lang w:eastAsia="en-US"/>
    </w:rPr>
  </w:style>
  <w:style w:type="paragraph" w:styleId="22">
    <w:name w:val="Balloon Text"/>
    <w:basedOn w:val="1"/>
    <w:link w:val="152"/>
    <w:qFormat/>
    <w:uiPriority w:val="0"/>
    <w:rPr>
      <w:rFonts w:ascii="Times New Roman" w:hAnsi="Times New Roman"/>
      <w:sz w:val="2"/>
      <w:szCs w:val="20"/>
    </w:rPr>
  </w:style>
  <w:style w:type="paragraph" w:styleId="23">
    <w:name w:val="footer"/>
    <w:basedOn w:val="1"/>
    <w:link w:val="120"/>
    <w:qFormat/>
    <w:uiPriority w:val="0"/>
    <w:pPr>
      <w:tabs>
        <w:tab w:val="center" w:pos="4320"/>
        <w:tab w:val="right" w:pos="8640"/>
      </w:tabs>
      <w:spacing w:before="60" w:after="60"/>
      <w:jc w:val="left"/>
    </w:pPr>
    <w:rPr>
      <w:sz w:val="24"/>
    </w:rPr>
  </w:style>
  <w:style w:type="paragraph" w:styleId="24">
    <w:name w:val="header"/>
    <w:basedOn w:val="1"/>
    <w:link w:val="158"/>
    <w:qFormat/>
    <w:uiPriority w:val="0"/>
    <w:pPr>
      <w:pBdr>
        <w:bottom w:val="single" w:color="auto" w:sz="6" w:space="1"/>
      </w:pBdr>
      <w:tabs>
        <w:tab w:val="center" w:pos="4320"/>
        <w:tab w:val="right" w:pos="8640"/>
      </w:tabs>
      <w:jc w:val="center"/>
    </w:pPr>
    <w:rPr>
      <w:sz w:val="24"/>
    </w:rPr>
  </w:style>
  <w:style w:type="paragraph" w:styleId="25">
    <w:name w:val="toc 1"/>
    <w:basedOn w:val="20"/>
    <w:next w:val="20"/>
    <w:qFormat/>
    <w:uiPriority w:val="0"/>
    <w:pPr>
      <w:tabs>
        <w:tab w:val="right" w:pos="3276"/>
      </w:tabs>
      <w:spacing w:before="40" w:after="40"/>
      <w:ind w:left="126" w:right="265" w:hanging="144"/>
      <w:jc w:val="left"/>
    </w:pPr>
    <w:rPr>
      <w:b/>
      <w:bCs/>
      <w:color w:val="993300"/>
      <w:sz w:val="11"/>
      <w:szCs w:val="13"/>
    </w:rPr>
  </w:style>
  <w:style w:type="paragraph" w:styleId="26">
    <w:name w:val="toc 4"/>
    <w:basedOn w:val="1"/>
    <w:next w:val="1"/>
    <w:qFormat/>
    <w:uiPriority w:val="0"/>
    <w:pPr>
      <w:widowControl/>
      <w:snapToGrid/>
      <w:spacing w:before="0" w:after="0"/>
      <w:ind w:left="720" w:firstLine="0"/>
      <w:jc w:val="left"/>
    </w:pPr>
    <w:rPr>
      <w:rFonts w:ascii="Times New Roman" w:hAnsi="Times New Roman"/>
      <w:kern w:val="0"/>
      <w:sz w:val="24"/>
      <w:lang w:eastAsia="en-US"/>
    </w:rPr>
  </w:style>
  <w:style w:type="paragraph" w:styleId="27">
    <w:name w:val="toc 6"/>
    <w:basedOn w:val="1"/>
    <w:next w:val="1"/>
    <w:qFormat/>
    <w:uiPriority w:val="0"/>
    <w:pPr>
      <w:widowControl/>
      <w:snapToGrid/>
      <w:spacing w:before="0" w:after="0"/>
      <w:ind w:left="1200" w:firstLine="0"/>
      <w:jc w:val="left"/>
    </w:pPr>
    <w:rPr>
      <w:rFonts w:ascii="Times New Roman" w:hAnsi="Times New Roman"/>
      <w:kern w:val="0"/>
      <w:sz w:val="24"/>
      <w:lang w:eastAsia="en-US"/>
    </w:rPr>
  </w:style>
  <w:style w:type="paragraph" w:styleId="28">
    <w:name w:val="toc 2"/>
    <w:basedOn w:val="20"/>
    <w:next w:val="20"/>
    <w:qFormat/>
    <w:uiPriority w:val="0"/>
    <w:pPr>
      <w:tabs>
        <w:tab w:val="right" w:pos="486"/>
        <w:tab w:val="right" w:leader="dot" w:pos="3267"/>
      </w:tabs>
      <w:spacing w:before="0" w:after="0"/>
      <w:ind w:left="302" w:right="-393" w:hanging="194"/>
      <w:jc w:val="left"/>
    </w:pPr>
    <w:rPr>
      <w:iCs/>
      <w:sz w:val="11"/>
      <w:szCs w:val="11"/>
    </w:rPr>
  </w:style>
  <w:style w:type="paragraph" w:styleId="29">
    <w:name w:val="toc 9"/>
    <w:basedOn w:val="1"/>
    <w:next w:val="1"/>
    <w:qFormat/>
    <w:uiPriority w:val="0"/>
    <w:pPr>
      <w:widowControl/>
      <w:snapToGrid/>
      <w:spacing w:before="0" w:after="0"/>
      <w:ind w:left="1920" w:firstLine="0"/>
      <w:jc w:val="left"/>
    </w:pPr>
    <w:rPr>
      <w:rFonts w:ascii="Times New Roman" w:hAnsi="Times New Roman"/>
      <w:kern w:val="0"/>
      <w:sz w:val="24"/>
      <w:lang w:eastAsia="en-US"/>
    </w:rPr>
  </w:style>
  <w:style w:type="paragraph" w:styleId="30">
    <w:name w:val="index 1"/>
    <w:basedOn w:val="1"/>
    <w:next w:val="1"/>
    <w:qFormat/>
    <w:uiPriority w:val="0"/>
    <w:pPr>
      <w:numPr>
        <w:ilvl w:val="0"/>
        <w:numId w:val="3"/>
      </w:numPr>
    </w:pPr>
    <w:rPr>
      <w:rFonts w:ascii="PMingLiU" w:hAnsi="PMingLiU"/>
    </w:rPr>
  </w:style>
  <w:style w:type="paragraph" w:styleId="31">
    <w:name w:val="annotation subject"/>
    <w:basedOn w:val="16"/>
    <w:next w:val="16"/>
    <w:link w:val="137"/>
    <w:qFormat/>
    <w:uiPriority w:val="0"/>
    <w:rPr>
      <w:b/>
      <w:bCs/>
    </w:rPr>
  </w:style>
  <w:style w:type="table" w:styleId="33">
    <w:name w:val="Light Grid Accent 3"/>
    <w:qFormat/>
    <w:uiPriority w:val="0"/>
    <w:pPr>
      <w:ind w:firstLine="420" w:firstLineChars="200"/>
    </w:p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0" w:type="dxa"/>
        <w:bottom w:w="0" w:type="dxa"/>
        <w:right w:w="0" w:type="dxa"/>
      </w:tblCellMar>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35">
    <w:name w:val="Strong"/>
    <w:qFormat/>
    <w:uiPriority w:val="0"/>
    <w:rPr>
      <w:rFonts w:cs="Times New Roman"/>
      <w:b/>
      <w:bCs/>
    </w:rPr>
  </w:style>
  <w:style w:type="character" w:styleId="36">
    <w:name w:val="page number"/>
    <w:qFormat/>
    <w:uiPriority w:val="0"/>
    <w:rPr>
      <w:rFonts w:cs="Times New Roman"/>
    </w:rPr>
  </w:style>
  <w:style w:type="character" w:styleId="37">
    <w:name w:val="Hyperlink"/>
    <w:basedOn w:val="34"/>
    <w:qFormat/>
    <w:uiPriority w:val="0"/>
    <w:rPr>
      <w:rFonts w:ascii="Arial" w:hAnsi="Arial" w:cs="Times New Roman"/>
      <w:color w:val="0000FF"/>
      <w:sz w:val="21"/>
      <w:u w:val="single"/>
    </w:rPr>
  </w:style>
  <w:style w:type="character" w:styleId="38">
    <w:name w:val="annotation reference"/>
    <w:qFormat/>
    <w:uiPriority w:val="0"/>
    <w:rPr>
      <w:rFonts w:cs="Times New Roman"/>
      <w:sz w:val="21"/>
      <w:szCs w:val="21"/>
    </w:rPr>
  </w:style>
  <w:style w:type="paragraph" w:customStyle="1" w:styleId="39">
    <w:name w:val="Style Task-Heading + (Latin) Helvetica Neue 6.5 pt Bold"/>
    <w:basedOn w:val="40"/>
    <w:link w:val="122"/>
    <w:qFormat/>
    <w:uiPriority w:val="0"/>
    <w:rPr>
      <w:rFonts w:ascii="Helvetica Neue" w:hAnsi="Helvetica Neue"/>
      <w:b/>
      <w:bCs/>
    </w:rPr>
  </w:style>
  <w:style w:type="paragraph" w:customStyle="1" w:styleId="40">
    <w:name w:val="Task-Heading"/>
    <w:basedOn w:val="1"/>
    <w:link w:val="148"/>
    <w:qFormat/>
    <w:uiPriority w:val="0"/>
    <w:pPr>
      <w:spacing w:before="120" w:after="0"/>
      <w:ind w:left="216" w:firstLine="0"/>
    </w:pPr>
    <w:rPr>
      <w:rFonts w:ascii="Calibri" w:hAnsi="Calibri"/>
      <w:sz w:val="15"/>
      <w:szCs w:val="15"/>
      <w14:shadow w14:blurRad="50800" w14:dist="38100" w14:dir="2700000" w14:sx="100000" w14:sy="100000" w14:kx="0" w14:ky="0" w14:algn="tl">
        <w14:srgbClr w14:val="000000">
          <w14:alpha w14:val="60000"/>
        </w14:srgbClr>
      </w14:shadow>
    </w:rPr>
  </w:style>
  <w:style w:type="paragraph" w:customStyle="1" w:styleId="41">
    <w:name w:val="BodyText"/>
    <w:basedOn w:val="1"/>
    <w:link w:val="165"/>
    <w:qFormat/>
    <w:uiPriority w:val="0"/>
    <w:pPr>
      <w:spacing w:before="0" w:after="0"/>
      <w:ind w:left="0" w:firstLine="0"/>
    </w:pPr>
    <w:rPr>
      <w:rFonts w:ascii="Helvetica Neue" w:hAnsi="Helvetica Neue"/>
      <w:color w:val="000000"/>
      <w:sz w:val="13"/>
      <w:szCs w:val="13"/>
      <w14:shadow w14:blurRad="50800" w14:dist="38100" w14:dir="2700000" w14:sx="100000" w14:sy="100000" w14:kx="0" w14:ky="0" w14:algn="tl">
        <w14:srgbClr w14:val="000000">
          <w14:alpha w14:val="60000"/>
        </w14:srgbClr>
      </w14:shadow>
    </w:rPr>
  </w:style>
  <w:style w:type="paragraph" w:customStyle="1" w:styleId="42">
    <w:name w:val="Number1"/>
    <w:basedOn w:val="43"/>
    <w:link w:val="163"/>
    <w:qFormat/>
    <w:uiPriority w:val="0"/>
    <w:pPr>
      <w:ind w:left="576" w:hanging="144"/>
    </w:pPr>
  </w:style>
  <w:style w:type="paragraph" w:customStyle="1" w:styleId="43">
    <w:name w:val="bodytext4"/>
    <w:basedOn w:val="44"/>
    <w:link w:val="131"/>
    <w:qFormat/>
    <w:uiPriority w:val="0"/>
    <w:pPr>
      <w:jc w:val="left"/>
    </w:pPr>
  </w:style>
  <w:style w:type="paragraph" w:customStyle="1" w:styleId="44">
    <w:name w:val="BodyText-Items"/>
    <w:basedOn w:val="45"/>
    <w:link w:val="142"/>
    <w:qFormat/>
    <w:uiPriority w:val="0"/>
    <w:pPr>
      <w:spacing w:before="60" w:after="60"/>
      <w:ind w:left="432"/>
    </w:pPr>
  </w:style>
  <w:style w:type="paragraph" w:customStyle="1" w:styleId="45">
    <w:name w:val="BodyText-0"/>
    <w:basedOn w:val="41"/>
    <w:link w:val="138"/>
    <w:qFormat/>
    <w:uiPriority w:val="0"/>
    <w:pPr>
      <w:ind w:left="144"/>
    </w:pPr>
  </w:style>
  <w:style w:type="paragraph" w:customStyle="1" w:styleId="46">
    <w:name w:val="Normal+Bold"/>
    <w:basedOn w:val="1"/>
    <w:qFormat/>
    <w:uiPriority w:val="0"/>
    <w:pPr>
      <w:widowControl/>
      <w:tabs>
        <w:tab w:val="left" w:pos="720"/>
      </w:tabs>
      <w:snapToGrid/>
      <w:spacing w:after="100"/>
      <w:ind w:left="720" w:hanging="360"/>
    </w:pPr>
    <w:rPr>
      <w:rFonts w:ascii="Verdana" w:hAnsi="Verdana"/>
      <w:kern w:val="0"/>
      <w:sz w:val="20"/>
      <w:lang w:eastAsia="en-US"/>
    </w:rPr>
  </w:style>
  <w:style w:type="paragraph" w:customStyle="1" w:styleId="47">
    <w:name w:val="Style2"/>
    <w:basedOn w:val="48"/>
    <w:qFormat/>
    <w:uiPriority w:val="0"/>
  </w:style>
  <w:style w:type="paragraph" w:customStyle="1" w:styleId="48">
    <w:name w:val="numberfollow"/>
    <w:basedOn w:val="42"/>
    <w:qFormat/>
    <w:uiPriority w:val="0"/>
    <w:pPr>
      <w:ind w:firstLine="0"/>
    </w:pPr>
  </w:style>
  <w:style w:type="paragraph" w:customStyle="1" w:styleId="49">
    <w:name w:val="Style bodytext4 + Justified Before:  0 pt"/>
    <w:basedOn w:val="43"/>
    <w:qFormat/>
    <w:uiPriority w:val="0"/>
    <w:pPr>
      <w:spacing w:before="0"/>
      <w:jc w:val="both"/>
    </w:pPr>
    <w:rPr>
      <w:rFonts w:eastAsia="Times New Roman"/>
      <w:szCs w:val="20"/>
    </w:rPr>
  </w:style>
  <w:style w:type="paragraph" w:customStyle="1" w:styleId="50">
    <w:name w:val="Bodytext3"/>
    <w:basedOn w:val="44"/>
    <w:link w:val="140"/>
    <w:qFormat/>
    <w:uiPriority w:val="0"/>
    <w:pPr>
      <w:ind w:left="288"/>
    </w:pPr>
  </w:style>
  <w:style w:type="paragraph" w:customStyle="1" w:styleId="51">
    <w:name w:val="Style TOC 1 + Left:  0.5 ch Hanging:  1.56 ch1"/>
    <w:basedOn w:val="25"/>
    <w:qFormat/>
    <w:uiPriority w:val="0"/>
    <w:pPr>
      <w:tabs>
        <w:tab w:val="left" w:pos="2016"/>
        <w:tab w:val="clear" w:pos="3276"/>
      </w:tabs>
      <w:ind w:left="345" w:hanging="235"/>
    </w:pPr>
  </w:style>
  <w:style w:type="paragraph" w:customStyle="1" w:styleId="52">
    <w:name w:val="Numbered1"/>
    <w:basedOn w:val="1"/>
    <w:qFormat/>
    <w:uiPriority w:val="0"/>
    <w:pPr>
      <w:numPr>
        <w:ilvl w:val="0"/>
        <w:numId w:val="4"/>
      </w:numPr>
      <w:spacing w:before="60" w:after="60"/>
      <w:jc w:val="left"/>
    </w:pPr>
    <w:rPr>
      <w:rFonts w:ascii="Helvetica Neue" w:hAnsi="Helvetica Neue"/>
      <w:color w:val="000000"/>
      <w:sz w:val="13"/>
      <w:szCs w:val="15"/>
      <w14:shadow w14:blurRad="50800" w14:dist="38100" w14:dir="2700000" w14:sx="100000" w14:sy="100000" w14:kx="0" w14:ky="0" w14:algn="tl">
        <w14:srgbClr w14:val="000000">
          <w14:alpha w14:val="60000"/>
        </w14:srgbClr>
      </w14:shadow>
    </w:rPr>
  </w:style>
  <w:style w:type="paragraph" w:customStyle="1" w:styleId="53">
    <w:name w:val="Number-Follow"/>
    <w:basedOn w:val="42"/>
    <w:qFormat/>
    <w:uiPriority w:val="0"/>
    <w:pPr>
      <w:ind w:left="558" w:firstLine="9"/>
    </w:pPr>
    <w:rPr>
      <w:rFonts w:ascii="Calibri" w:hAnsi="Calibri"/>
    </w:rPr>
  </w:style>
  <w:style w:type="paragraph" w:customStyle="1" w:styleId="54">
    <w:name w:val="Style Access-Func-exp1 + Bold"/>
    <w:basedOn w:val="55"/>
    <w:link w:val="126"/>
    <w:qFormat/>
    <w:uiPriority w:val="0"/>
    <w:pPr>
      <w:ind w:left="288"/>
    </w:pPr>
    <w:rPr>
      <w:b/>
      <w:bCs/>
    </w:rPr>
  </w:style>
  <w:style w:type="paragraph" w:customStyle="1" w:styleId="55">
    <w:name w:val="Access-Func-exp1"/>
    <w:basedOn w:val="44"/>
    <w:link w:val="129"/>
    <w:qFormat/>
    <w:uiPriority w:val="0"/>
  </w:style>
  <w:style w:type="paragraph" w:customStyle="1" w:styleId="56">
    <w:name w:val="ordinary-output"/>
    <w:basedOn w:val="1"/>
    <w:qFormat/>
    <w:uiPriority w:val="0"/>
    <w:pPr>
      <w:widowControl/>
      <w:snapToGrid/>
      <w:spacing w:before="100" w:beforeAutospacing="1" w:after="100" w:afterAutospacing="1"/>
      <w:ind w:left="0" w:right="0" w:rightChars="0" w:firstLine="0"/>
      <w:jc w:val="left"/>
    </w:pPr>
    <w:rPr>
      <w:rFonts w:ascii="宋体" w:hAnsi="宋体" w:cs="宋体"/>
      <w:kern w:val="0"/>
      <w:sz w:val="24"/>
    </w:rPr>
  </w:style>
  <w:style w:type="paragraph" w:customStyle="1" w:styleId="57">
    <w:name w:val="BulletedB"/>
    <w:basedOn w:val="17"/>
    <w:qFormat/>
    <w:uiPriority w:val="0"/>
    <w:pPr>
      <w:spacing w:before="60" w:after="60"/>
      <w:ind w:left="0" w:firstLine="0"/>
    </w:pPr>
    <w:rPr>
      <w:rFonts w:ascii="Helvetica Neue" w:hAnsi="Helvetica Neue"/>
      <w:sz w:val="13"/>
      <w:szCs w:val="13"/>
      <w14:shadow w14:blurRad="50800" w14:dist="38100" w14:dir="2700000" w14:sx="100000" w14:sy="100000" w14:kx="0" w14:ky="0" w14:algn="tl">
        <w14:srgbClr w14:val="000000">
          <w14:alpha w14:val="60000"/>
        </w14:srgbClr>
      </w14:shadow>
    </w:rPr>
  </w:style>
  <w:style w:type="paragraph" w:customStyle="1" w:styleId="58">
    <w:name w:val="Numbered-Heading"/>
    <w:basedOn w:val="4"/>
    <w:qFormat/>
    <w:uiPriority w:val="0"/>
    <w:pPr>
      <w:numPr>
        <w:ilvl w:val="0"/>
        <w:numId w:val="5"/>
      </w:numPr>
      <w:tabs>
        <w:tab w:val="left" w:pos="720"/>
        <w:tab w:val="clear" w:pos="216"/>
        <w:tab w:val="clear" w:pos="547"/>
      </w:tabs>
      <w:spacing w:before="120"/>
    </w:pPr>
    <w:rPr>
      <w:szCs w:val="20"/>
    </w:rPr>
  </w:style>
  <w:style w:type="paragraph" w:customStyle="1" w:styleId="59">
    <w:name w:val="Guideline"/>
    <w:basedOn w:val="45"/>
    <w:link w:val="168"/>
    <w:qFormat/>
    <w:uiPriority w:val="0"/>
    <w:pPr>
      <w:framePr w:wrap="notBeside" w:vAnchor="text" w:hAnchor="text" w:y="1"/>
      <w:pBdr>
        <w:top w:val="single" w:color="auto" w:sz="4" w:space="1"/>
        <w:left w:val="single" w:color="auto" w:sz="4" w:space="4"/>
        <w:bottom w:val="single" w:color="auto" w:sz="4" w:space="1"/>
        <w:right w:val="single" w:color="auto" w:sz="4" w:space="4"/>
      </w:pBdr>
      <w:shd w:val="clear" w:color="auto" w:fill="C0C0C0"/>
      <w:spacing w:before="60" w:after="60"/>
    </w:pPr>
    <w:rPr>
      <w:b/>
    </w:rPr>
  </w:style>
  <w:style w:type="paragraph" w:customStyle="1" w:styleId="60">
    <w:name w:val="Style bodytext4 + Justified"/>
    <w:basedOn w:val="43"/>
    <w:qFormat/>
    <w:uiPriority w:val="0"/>
    <w:pPr>
      <w:ind w:left="0" w:right="-86"/>
      <w:jc w:val="both"/>
    </w:pPr>
    <w:rPr>
      <w:rFonts w:ascii="Arial" w:hAnsi="Arial" w:eastAsia="Times New Roman" w:cs="Arial"/>
    </w:rPr>
  </w:style>
  <w:style w:type="paragraph" w:customStyle="1" w:styleId="61">
    <w:name w:val="List 31"/>
    <w:basedOn w:val="1"/>
    <w:qFormat/>
    <w:uiPriority w:val="0"/>
    <w:pPr>
      <w:ind w:left="100" w:leftChars="400" w:hanging="200" w:hangingChars="200"/>
      <w:jc w:val="left"/>
    </w:pPr>
  </w:style>
  <w:style w:type="paragraph" w:customStyle="1" w:styleId="62">
    <w:name w:val="Body-text-3"/>
    <w:basedOn w:val="44"/>
    <w:qFormat/>
    <w:uiPriority w:val="0"/>
    <w:pPr>
      <w:ind w:left="562"/>
    </w:pPr>
  </w:style>
  <w:style w:type="paragraph" w:customStyle="1" w:styleId="63">
    <w:name w:val="Plain Text1"/>
    <w:basedOn w:val="1"/>
    <w:link w:val="136"/>
    <w:qFormat/>
    <w:uiPriority w:val="0"/>
    <w:rPr>
      <w:rFonts w:ascii="Courier New" w:hAnsi="Courier New"/>
      <w:sz w:val="20"/>
      <w:szCs w:val="20"/>
    </w:rPr>
  </w:style>
  <w:style w:type="paragraph" w:customStyle="1" w:styleId="64">
    <w:name w:val="BulletedA"/>
    <w:basedOn w:val="1"/>
    <w:link w:val="166"/>
    <w:qFormat/>
    <w:uiPriority w:val="0"/>
    <w:pPr>
      <w:spacing w:before="60" w:after="120"/>
      <w:ind w:left="648" w:hanging="288"/>
      <w:jc w:val="center"/>
    </w:pPr>
    <w:rPr>
      <w:rFonts w:ascii="Helvetica Neue" w:hAnsi="Helvetica Neue"/>
      <w:b/>
      <w:sz w:val="13"/>
      <w:szCs w:val="13"/>
      <w14:shadow w14:blurRad="50800" w14:dist="38100" w14:dir="2700000" w14:sx="100000" w14:sy="100000" w14:kx="0" w14:ky="0" w14:algn="tl">
        <w14:srgbClr w14:val="000000">
          <w14:alpha w14:val="60000"/>
        </w14:srgbClr>
      </w14:shadow>
    </w:rPr>
  </w:style>
  <w:style w:type="paragraph" w:customStyle="1" w:styleId="65">
    <w:name w:val="Style1"/>
    <w:basedOn w:val="1"/>
    <w:qFormat/>
    <w:uiPriority w:val="0"/>
    <w:pPr>
      <w:numPr>
        <w:ilvl w:val="0"/>
        <w:numId w:val="6"/>
      </w:numPr>
    </w:pPr>
  </w:style>
  <w:style w:type="paragraph" w:customStyle="1" w:styleId="66">
    <w:name w:val="Style BodyText-3 + Left"/>
    <w:basedOn w:val="67"/>
    <w:qFormat/>
    <w:uiPriority w:val="0"/>
    <w:pPr>
      <w:tabs>
        <w:tab w:val="left" w:pos="1152"/>
      </w:tabs>
      <w:jc w:val="left"/>
    </w:pPr>
    <w:rPr>
      <w:rFonts w:eastAsia="Times New Roman"/>
      <w:szCs w:val="20"/>
    </w:rPr>
  </w:style>
  <w:style w:type="paragraph" w:customStyle="1" w:styleId="67">
    <w:name w:val="BodyText-3"/>
    <w:basedOn w:val="44"/>
    <w:qFormat/>
    <w:uiPriority w:val="0"/>
    <w:pPr>
      <w:numPr>
        <w:ilvl w:val="0"/>
        <w:numId w:val="7"/>
      </w:numPr>
    </w:pPr>
    <w:rPr>
      <w:color w:val="auto"/>
    </w:rPr>
  </w:style>
  <w:style w:type="paragraph" w:customStyle="1" w:styleId="68">
    <w:name w:val="Body Text Indent1"/>
    <w:basedOn w:val="1"/>
    <w:link w:val="162"/>
    <w:qFormat/>
    <w:uiPriority w:val="0"/>
    <w:pPr>
      <w:tabs>
        <w:tab w:val="left" w:pos="1800"/>
      </w:tabs>
      <w:ind w:left="1800" w:hanging="360"/>
      <w:jc w:val="left"/>
    </w:pPr>
    <w:rPr>
      <w:sz w:val="24"/>
    </w:rPr>
  </w:style>
  <w:style w:type="paragraph" w:customStyle="1" w:styleId="69">
    <w:name w:val="Item Step"/>
    <w:basedOn w:val="1"/>
    <w:link w:val="156"/>
    <w:qFormat/>
    <w:uiPriority w:val="0"/>
    <w:pPr>
      <w:widowControl/>
      <w:tabs>
        <w:tab w:val="left" w:pos="170"/>
      </w:tabs>
      <w:spacing w:before="40" w:after="40" w:line="120" w:lineRule="atLeast"/>
      <w:ind w:left="170" w:hanging="170"/>
      <w:jc w:val="left"/>
    </w:pPr>
    <w:rPr>
      <w:rFonts w:ascii="FrutigerNext LT Light" w:hAnsi="FrutigerNext LT Light" w:eastAsia="华文细黑"/>
      <w:sz w:val="13"/>
      <w:szCs w:val="13"/>
    </w:rPr>
  </w:style>
  <w:style w:type="paragraph" w:customStyle="1" w:styleId="70">
    <w:name w:val="Char"/>
    <w:basedOn w:val="1"/>
    <w:qFormat/>
    <w:uiPriority w:val="0"/>
    <w:pPr>
      <w:widowControl/>
      <w:snapToGrid/>
      <w:spacing w:after="160" w:line="240" w:lineRule="exact"/>
      <w:jc w:val="left"/>
    </w:pPr>
    <w:rPr>
      <w:kern w:val="0"/>
      <w:szCs w:val="22"/>
      <w:lang w:eastAsia="en-US"/>
    </w:rPr>
  </w:style>
  <w:style w:type="paragraph" w:customStyle="1" w:styleId="71">
    <w:name w:val="Body Text Indent 31"/>
    <w:basedOn w:val="1"/>
    <w:link w:val="157"/>
    <w:qFormat/>
    <w:uiPriority w:val="0"/>
    <w:pPr>
      <w:spacing w:after="120"/>
      <w:ind w:left="360"/>
    </w:pPr>
    <w:rPr>
      <w:sz w:val="16"/>
      <w:szCs w:val="16"/>
    </w:rPr>
  </w:style>
  <w:style w:type="paragraph" w:customStyle="1" w:styleId="72">
    <w:name w:val="bodytext1"/>
    <w:basedOn w:val="62"/>
    <w:qFormat/>
    <w:uiPriority w:val="0"/>
    <w:pPr>
      <w:ind w:left="432"/>
    </w:pPr>
  </w:style>
  <w:style w:type="paragraph" w:customStyle="1" w:styleId="73">
    <w:name w:val="Style Heading 1 + After:  6 pt"/>
    <w:basedOn w:val="2"/>
    <w:qFormat/>
    <w:uiPriority w:val="0"/>
    <w:pPr>
      <w:numPr>
        <w:numId w:val="0"/>
      </w:numPr>
      <w:tabs>
        <w:tab w:val="clear" w:pos="374"/>
      </w:tabs>
      <w:spacing w:after="120"/>
    </w:pPr>
    <w:rPr>
      <w:rFonts w:ascii="Helvetica Neue" w:hAnsi="Helvetica Neue"/>
      <w:szCs w:val="20"/>
    </w:rPr>
  </w:style>
  <w:style w:type="paragraph" w:customStyle="1" w:styleId="74">
    <w:name w:val="Bold-Path1"/>
    <w:basedOn w:val="75"/>
    <w:qFormat/>
    <w:uiPriority w:val="0"/>
    <w:pPr>
      <w:ind w:left="288"/>
    </w:pPr>
  </w:style>
  <w:style w:type="paragraph" w:customStyle="1" w:styleId="75">
    <w:name w:val="AccessFunc1"/>
    <w:basedOn w:val="76"/>
    <w:link w:val="127"/>
    <w:qFormat/>
    <w:uiPriority w:val="0"/>
    <w:pPr>
      <w:spacing w:after="0"/>
    </w:pPr>
    <w:rPr>
      <w14:shadow w14:blurRad="50800" w14:dist="38100" w14:dir="2700000" w14:sx="100000" w14:sy="100000" w14:kx="0" w14:ky="0" w14:algn="tl">
        <w14:srgbClr w14:val="000000">
          <w14:alpha w14:val="60000"/>
        </w14:srgbClr>
      </w14:shadow>
    </w:rPr>
  </w:style>
  <w:style w:type="paragraph" w:customStyle="1" w:styleId="76">
    <w:name w:val="AccessFunction"/>
    <w:basedOn w:val="1"/>
    <w:link w:val="125"/>
    <w:qFormat/>
    <w:uiPriority w:val="0"/>
    <w:pPr>
      <w:spacing w:before="60" w:after="120"/>
      <w:ind w:left="432" w:firstLine="0"/>
    </w:pPr>
    <w:rPr>
      <w:rFonts w:ascii="Helvetica Neue" w:hAnsi="Helvetica Neue"/>
      <w:b/>
      <w:color w:val="000000"/>
      <w:sz w:val="24"/>
    </w:rPr>
  </w:style>
  <w:style w:type="paragraph" w:customStyle="1" w:styleId="77">
    <w:name w:val="Style Numbered-Heading + (Latin) Calibri 8 pt"/>
    <w:basedOn w:val="58"/>
    <w:qFormat/>
    <w:uiPriority w:val="0"/>
    <w:pPr>
      <w:numPr>
        <w:numId w:val="0"/>
      </w:numPr>
      <w:tabs>
        <w:tab w:val="clear" w:pos="720"/>
      </w:tabs>
    </w:pPr>
  </w:style>
  <w:style w:type="paragraph" w:customStyle="1" w:styleId="78">
    <w:name w:val="Style Heading 1 + Before:  6 pt After:  6 pt2"/>
    <w:basedOn w:val="2"/>
    <w:qFormat/>
    <w:uiPriority w:val="0"/>
    <w:pPr>
      <w:shd w:val="clear" w:color="auto" w:fill="auto"/>
      <w:tabs>
        <w:tab w:val="left" w:pos="504"/>
        <w:tab w:val="clear" w:pos="374"/>
      </w:tabs>
      <w:spacing w:before="120" w:after="120"/>
    </w:pPr>
    <w:rPr>
      <w:rFonts w:eastAsia="Times New Roman"/>
      <w:szCs w:val="20"/>
    </w:rPr>
  </w:style>
  <w:style w:type="paragraph" w:customStyle="1" w:styleId="79">
    <w:name w:val="Default"/>
    <w:qFormat/>
    <w:uiPriority w:val="0"/>
    <w:pPr>
      <w:widowControl w:val="0"/>
      <w:autoSpaceDE w:val="0"/>
      <w:autoSpaceDN w:val="0"/>
      <w:adjustRightInd w:val="0"/>
      <w:spacing w:before="240" w:after="240"/>
      <w:ind w:left="892" w:right="-39" w:rightChars="-39" w:hanging="446"/>
      <w:jc w:val="both"/>
    </w:pPr>
    <w:rPr>
      <w:rFonts w:ascii="Tahoma" w:hAnsi="Tahoma" w:eastAsia="等线" w:cs="Tahoma"/>
      <w:color w:val="000000"/>
      <w:sz w:val="24"/>
      <w:szCs w:val="24"/>
      <w:lang w:val="cs-CZ" w:eastAsia="zh-CN" w:bidi="ar-SA"/>
    </w:rPr>
  </w:style>
  <w:style w:type="paragraph" w:customStyle="1" w:styleId="80">
    <w:name w:val="Char2 Char Char Char Char Char Char"/>
    <w:basedOn w:val="1"/>
    <w:qFormat/>
    <w:uiPriority w:val="0"/>
    <w:pPr>
      <w:keepNext/>
      <w:keepLines/>
      <w:pageBreakBefore/>
      <w:numPr>
        <w:ilvl w:val="0"/>
        <w:numId w:val="8"/>
      </w:numPr>
      <w:snapToGrid/>
    </w:pPr>
    <w:rPr>
      <w:rFonts w:ascii="Tahoma" w:hAnsi="Tahoma"/>
      <w:sz w:val="24"/>
      <w:szCs w:val="20"/>
    </w:rPr>
  </w:style>
  <w:style w:type="paragraph" w:customStyle="1" w:styleId="81">
    <w:name w:val="Style Heading 1 + Not Bold"/>
    <w:basedOn w:val="2"/>
    <w:link w:val="164"/>
    <w:qFormat/>
    <w:uiPriority w:val="0"/>
    <w:pPr>
      <w:numPr>
        <w:numId w:val="0"/>
      </w:numPr>
      <w:tabs>
        <w:tab w:val="clear" w:pos="374"/>
      </w:tabs>
    </w:pPr>
  </w:style>
  <w:style w:type="paragraph" w:customStyle="1" w:styleId="82">
    <w:name w:val="Style Heading 1 + Before:  6 pt After:  6 pt6"/>
    <w:basedOn w:val="2"/>
    <w:qFormat/>
    <w:uiPriority w:val="0"/>
    <w:pPr>
      <w:shd w:val="clear" w:color="auto" w:fill="3366FF"/>
      <w:tabs>
        <w:tab w:val="left" w:pos="504"/>
        <w:tab w:val="clear" w:pos="374"/>
      </w:tabs>
    </w:pPr>
    <w:rPr>
      <w:rFonts w:eastAsia="Times New Roman"/>
      <w:szCs w:val="20"/>
    </w:rPr>
  </w:style>
  <w:style w:type="paragraph" w:customStyle="1" w:styleId="83">
    <w:name w:val="Style3"/>
    <w:basedOn w:val="3"/>
    <w:qFormat/>
    <w:uiPriority w:val="0"/>
    <w:pPr>
      <w:numPr>
        <w:numId w:val="9"/>
      </w:numPr>
      <w:tabs>
        <w:tab w:val="left" w:pos="504"/>
        <w:tab w:val="clear" w:pos="396"/>
      </w:tabs>
    </w:pPr>
  </w:style>
  <w:style w:type="paragraph" w:customStyle="1" w:styleId="84">
    <w:name w:val="Style Heading 1 + Before:  6 pt After:  6 pt1"/>
    <w:basedOn w:val="2"/>
    <w:qFormat/>
    <w:uiPriority w:val="0"/>
    <w:pPr>
      <w:shd w:val="clear" w:color="auto" w:fill="0000FF"/>
      <w:tabs>
        <w:tab w:val="left" w:pos="504"/>
        <w:tab w:val="clear" w:pos="374"/>
      </w:tabs>
      <w:spacing w:before="120" w:after="120"/>
    </w:pPr>
    <w:rPr>
      <w:rFonts w:eastAsia="Times New Roman"/>
      <w:szCs w:val="20"/>
    </w:rPr>
  </w:style>
  <w:style w:type="paragraph" w:customStyle="1" w:styleId="85">
    <w:name w:val="List1"/>
    <w:basedOn w:val="1"/>
    <w:qFormat/>
    <w:uiPriority w:val="0"/>
    <w:pPr>
      <w:ind w:left="200" w:hanging="200" w:hangingChars="200"/>
      <w:jc w:val="left"/>
    </w:pPr>
  </w:style>
  <w:style w:type="paragraph" w:customStyle="1" w:styleId="86">
    <w:name w:val="Style Style Heading 1 + Before:  6 pt After:  6 pt + Right:  0.1&quot;"/>
    <w:basedOn w:val="87"/>
    <w:qFormat/>
    <w:uiPriority w:val="0"/>
    <w:pPr>
      <w:ind w:right="144"/>
    </w:pPr>
  </w:style>
  <w:style w:type="paragraph" w:customStyle="1" w:styleId="87">
    <w:name w:val="Style Heading 1 + Before:  6 pt After:  6 pt"/>
    <w:basedOn w:val="2"/>
    <w:qFormat/>
    <w:uiPriority w:val="0"/>
    <w:pPr>
      <w:numPr>
        <w:numId w:val="0"/>
      </w:numPr>
      <w:tabs>
        <w:tab w:val="clear" w:pos="374"/>
      </w:tabs>
      <w:spacing w:before="120" w:after="120"/>
    </w:pPr>
    <w:rPr>
      <w:rFonts w:ascii="Helvetica Neue" w:hAnsi="Helvetica Neue"/>
      <w:szCs w:val="20"/>
    </w:rPr>
  </w:style>
  <w:style w:type="paragraph" w:customStyle="1" w:styleId="88">
    <w:name w:val="Access-Func-3"/>
    <w:basedOn w:val="55"/>
    <w:qFormat/>
    <w:uiPriority w:val="0"/>
    <w:pPr>
      <w:ind w:left="562"/>
    </w:pPr>
    <w:rPr>
      <w:b/>
    </w:rPr>
  </w:style>
  <w:style w:type="paragraph" w:customStyle="1" w:styleId="89">
    <w:name w:val="Style Heading 1 + Before:  6 pt After:  6 pt3"/>
    <w:basedOn w:val="2"/>
    <w:qFormat/>
    <w:uiPriority w:val="0"/>
    <w:pPr>
      <w:shd w:val="clear" w:color="auto" w:fill="FFFFFF"/>
      <w:tabs>
        <w:tab w:val="left" w:pos="504"/>
        <w:tab w:val="clear" w:pos="374"/>
      </w:tabs>
      <w:spacing w:before="120" w:after="120"/>
    </w:pPr>
    <w:rPr>
      <w:rFonts w:eastAsia="Times New Roman"/>
      <w:szCs w:val="20"/>
    </w:rPr>
  </w:style>
  <w:style w:type="paragraph" w:customStyle="1" w:styleId="90">
    <w:name w:val="Style Heading 1 + Right:  0.1&quot; Before:  6 pt After:  3 pt Top: (..."/>
    <w:basedOn w:val="2"/>
    <w:qFormat/>
    <w:uiPriority w:val="0"/>
    <w:pPr>
      <w:numPr>
        <w:numId w:val="0"/>
      </w:numPr>
      <w:pBdr>
        <w:top w:val="single" w:color="auto" w:sz="6" w:space="1"/>
        <w:left w:val="single" w:color="auto" w:sz="6" w:space="4"/>
        <w:bottom w:val="single" w:color="auto" w:sz="6" w:space="0"/>
        <w:right w:val="single" w:color="auto" w:sz="6" w:space="4"/>
      </w:pBdr>
      <w:tabs>
        <w:tab w:val="clear" w:pos="374"/>
      </w:tabs>
      <w:spacing w:before="120" w:after="60"/>
      <w:ind w:right="144"/>
    </w:pPr>
    <w:rPr>
      <w:szCs w:val="20"/>
    </w:rPr>
  </w:style>
  <w:style w:type="paragraph" w:customStyle="1" w:styleId="91">
    <w:name w:val="Style Style Heading 1 + Not Bold + Before:  0 pt After:  0 pt"/>
    <w:basedOn w:val="81"/>
    <w:qFormat/>
    <w:uiPriority w:val="0"/>
    <w:pPr/>
    <w:rPr>
      <w:rFonts w:ascii="Helvetica Neue" w:hAnsi="Helvetica Neue"/>
      <w:b w:val="0"/>
      <w:bCs w:val="0"/>
      <w:szCs w:val="20"/>
    </w:rPr>
  </w:style>
  <w:style w:type="paragraph" w:customStyle="1" w:styleId="92">
    <w:name w:val="Bulletted-2"/>
    <w:basedOn w:val="93"/>
    <w:qFormat/>
    <w:uiPriority w:val="0"/>
    <w:pPr>
      <w:numPr>
        <w:ilvl w:val="0"/>
        <w:numId w:val="10"/>
      </w:numPr>
    </w:pPr>
  </w:style>
  <w:style w:type="paragraph" w:customStyle="1" w:styleId="93">
    <w:name w:val="Style BulletedB + Before:  6 pt1"/>
    <w:basedOn w:val="57"/>
    <w:qFormat/>
    <w:uiPriority w:val="0"/>
    <w:rPr>
      <w:szCs w:val="20"/>
    </w:rPr>
  </w:style>
  <w:style w:type="paragraph" w:customStyle="1" w:styleId="94">
    <w:name w:val="Bulleted4"/>
    <w:basedOn w:val="67"/>
    <w:qFormat/>
    <w:uiPriority w:val="0"/>
    <w:pPr>
      <w:numPr>
        <w:numId w:val="0"/>
      </w:numPr>
    </w:pPr>
  </w:style>
  <w:style w:type="paragraph" w:customStyle="1" w:styleId="95">
    <w:name w:val="Style Heading 1 + Before:  6 pt After:  6 pt5"/>
    <w:basedOn w:val="2"/>
    <w:qFormat/>
    <w:uiPriority w:val="0"/>
    <w:pPr>
      <w:shd w:val="clear" w:color="auto" w:fill="3366FF"/>
      <w:tabs>
        <w:tab w:val="left" w:pos="504"/>
        <w:tab w:val="clear" w:pos="374"/>
      </w:tabs>
      <w:spacing w:before="120" w:after="120"/>
    </w:pPr>
    <w:rPr>
      <w:rFonts w:eastAsia="Times New Roman"/>
      <w:szCs w:val="20"/>
    </w:rPr>
  </w:style>
  <w:style w:type="paragraph" w:customStyle="1" w:styleId="96">
    <w:name w:val="TableText"/>
    <w:basedOn w:val="1"/>
    <w:link w:val="151"/>
    <w:qFormat/>
    <w:uiPriority w:val="0"/>
    <w:pPr>
      <w:spacing w:before="60" w:after="60"/>
      <w:ind w:left="0" w:firstLine="0"/>
    </w:pPr>
    <w:rPr>
      <w:rFonts w:ascii="Helvetica Neue" w:hAnsi="Helvetica Neue"/>
      <w:sz w:val="13"/>
      <w:szCs w:val="13"/>
    </w:rPr>
  </w:style>
  <w:style w:type="paragraph" w:customStyle="1" w:styleId="97">
    <w:name w:val="Access-func-2"/>
    <w:basedOn w:val="98"/>
    <w:qFormat/>
    <w:uiPriority w:val="0"/>
    <w:pPr>
      <w:ind w:left="461"/>
    </w:pPr>
  </w:style>
  <w:style w:type="paragraph" w:customStyle="1" w:styleId="98">
    <w:name w:val="access-func3"/>
    <w:basedOn w:val="75"/>
    <w:qFormat/>
    <w:uiPriority w:val="0"/>
    <w:pPr>
      <w:spacing w:before="120"/>
      <w:ind w:left="504"/>
    </w:pPr>
  </w:style>
  <w:style w:type="paragraph" w:customStyle="1" w:styleId="99">
    <w:name w:val="列表段落1"/>
    <w:basedOn w:val="1"/>
    <w:qFormat/>
    <w:uiPriority w:val="1"/>
    <w:pPr>
      <w:ind w:left="346" w:hanging="169"/>
    </w:pPr>
    <w:rPr>
      <w:rFonts w:eastAsia="Arial" w:cs="Arial"/>
    </w:rPr>
  </w:style>
  <w:style w:type="paragraph" w:customStyle="1" w:styleId="100">
    <w:name w:val="Style Style Heading 1 + Before:  6 pt After:  6 pt + Right:  0.1&quot; ..."/>
    <w:basedOn w:val="87"/>
    <w:qFormat/>
    <w:uiPriority w:val="0"/>
    <w:pPr>
      <w:pBdr>
        <w:top w:val="single" w:color="auto" w:sz="6" w:space="1"/>
        <w:left w:val="single" w:color="auto" w:sz="6" w:space="4"/>
        <w:bottom w:val="single" w:color="auto" w:sz="6" w:space="1"/>
        <w:right w:val="single" w:color="auto" w:sz="6" w:space="4"/>
      </w:pBdr>
      <w:ind w:right="144"/>
    </w:pPr>
  </w:style>
  <w:style w:type="paragraph" w:customStyle="1" w:styleId="101">
    <w:name w:val="Access-func-0"/>
    <w:basedOn w:val="75"/>
    <w:qFormat/>
    <w:uiPriority w:val="0"/>
    <w:pPr>
      <w:ind w:left="288"/>
    </w:pPr>
  </w:style>
  <w:style w:type="paragraph" w:customStyle="1" w:styleId="102">
    <w:name w:val="Style Bulleted Wingdings (symbol) Before:  0.5&quot; Hanging:  0.25&quot;"/>
    <w:basedOn w:val="1"/>
    <w:qFormat/>
    <w:uiPriority w:val="0"/>
    <w:pPr>
      <w:widowControl/>
      <w:numPr>
        <w:ilvl w:val="0"/>
        <w:numId w:val="11"/>
      </w:numPr>
      <w:snapToGrid/>
      <w:spacing w:before="0" w:after="0"/>
    </w:pPr>
    <w:rPr>
      <w:rFonts w:ascii="Verdana" w:hAnsi="Verdana"/>
      <w:kern w:val="0"/>
      <w:sz w:val="20"/>
      <w:lang w:eastAsia="en-US"/>
    </w:rPr>
  </w:style>
  <w:style w:type="paragraph" w:customStyle="1" w:styleId="103">
    <w:name w:val="Style Style Heading 1 + After:  6 pt + Right:  0.1&quot; Box: (Single s..."/>
    <w:basedOn w:val="73"/>
    <w:qFormat/>
    <w:uiPriority w:val="0"/>
    <w:pPr>
      <w:pBdr>
        <w:top w:val="single" w:color="auto" w:sz="6" w:space="1"/>
        <w:left w:val="single" w:color="auto" w:sz="6" w:space="4"/>
        <w:bottom w:val="single" w:color="auto" w:sz="6" w:space="1"/>
        <w:right w:val="single" w:color="auto" w:sz="6" w:space="4"/>
      </w:pBdr>
      <w:ind w:right="144"/>
    </w:pPr>
  </w:style>
  <w:style w:type="paragraph" w:customStyle="1" w:styleId="104">
    <w:name w:val="Style Heading 1 + Before:  6 pt After:  6 pt Pattern: Clear"/>
    <w:basedOn w:val="2"/>
    <w:qFormat/>
    <w:uiPriority w:val="0"/>
    <w:pPr>
      <w:numPr>
        <w:numId w:val="12"/>
      </w:numPr>
      <w:shd w:val="clear" w:color="auto" w:fill="3366FF"/>
      <w:tabs>
        <w:tab w:val="left" w:pos="537"/>
        <w:tab w:val="clear" w:pos="374"/>
      </w:tabs>
      <w:spacing w:before="120" w:after="120"/>
    </w:pPr>
    <w:rPr>
      <w:rFonts w:eastAsia="Times New Roman"/>
      <w:szCs w:val="20"/>
      <w:shd w:val="clear" w:color="auto" w:fill="auto"/>
    </w:rPr>
  </w:style>
  <w:style w:type="paragraph" w:customStyle="1" w:styleId="105">
    <w:name w:val="Char Char Char Char Char Char Char 字元 字元"/>
    <w:basedOn w:val="1"/>
    <w:qFormat/>
    <w:uiPriority w:val="0"/>
    <w:pPr>
      <w:widowControl/>
      <w:snapToGrid/>
      <w:spacing w:before="0" w:after="160" w:line="240" w:lineRule="exact"/>
      <w:ind w:left="0" w:firstLine="0"/>
      <w:jc w:val="left"/>
    </w:pPr>
    <w:rPr>
      <w:rFonts w:ascii="FrutigerNext LT Light" w:hAnsi="FrutigerNext LT Light" w:eastAsia="华文细黑" w:cs="Arial"/>
      <w:sz w:val="13"/>
      <w:szCs w:val="13"/>
    </w:rPr>
  </w:style>
  <w:style w:type="paragraph" w:customStyle="1" w:styleId="106">
    <w:name w:val="Style TOC 1 + Left:  0.5 ch Hanging:  1.56 ch"/>
    <w:basedOn w:val="25"/>
    <w:qFormat/>
    <w:uiPriority w:val="0"/>
    <w:pPr>
      <w:ind w:left="345" w:hanging="235"/>
    </w:pPr>
    <w:rPr>
      <w:sz w:val="10"/>
      <w:szCs w:val="10"/>
    </w:rPr>
  </w:style>
  <w:style w:type="paragraph" w:customStyle="1" w:styleId="107">
    <w:name w:val="Style bodytext4 + Bold"/>
    <w:basedOn w:val="43"/>
    <w:link w:val="154"/>
    <w:qFormat/>
    <w:uiPriority w:val="0"/>
    <w:rPr>
      <w:b/>
      <w:bCs/>
    </w:rPr>
  </w:style>
  <w:style w:type="paragraph" w:customStyle="1" w:styleId="108">
    <w:name w:val="Char1 Char Char Char Char Char Char Char Char Char"/>
    <w:basedOn w:val="1"/>
    <w:qFormat/>
    <w:uiPriority w:val="0"/>
    <w:pPr>
      <w:tabs>
        <w:tab w:val="left" w:pos="360"/>
      </w:tabs>
      <w:snapToGrid/>
      <w:spacing w:before="0" w:after="0"/>
      <w:ind w:left="0" w:firstLine="0"/>
    </w:pPr>
    <w:rPr>
      <w:rFonts w:ascii="Times New Roman" w:hAnsi="Times New Roman"/>
      <w:sz w:val="24"/>
    </w:rPr>
  </w:style>
  <w:style w:type="paragraph" w:customStyle="1" w:styleId="109">
    <w:name w:val="Style Heading 1 + Before:  6 pt After:  6 pt4"/>
    <w:basedOn w:val="2"/>
    <w:qFormat/>
    <w:uiPriority w:val="0"/>
    <w:pPr>
      <w:shd w:val="clear" w:color="auto" w:fill="3366FF"/>
      <w:tabs>
        <w:tab w:val="left" w:pos="504"/>
        <w:tab w:val="clear" w:pos="374"/>
      </w:tabs>
      <w:spacing w:before="120" w:after="120"/>
    </w:pPr>
    <w:rPr>
      <w:rFonts w:eastAsia="Times New Roman"/>
      <w:szCs w:val="20"/>
    </w:rPr>
  </w:style>
  <w:style w:type="paragraph" w:customStyle="1" w:styleId="110">
    <w:name w:val="Item List"/>
    <w:basedOn w:val="1"/>
    <w:link w:val="155"/>
    <w:qFormat/>
    <w:uiPriority w:val="0"/>
    <w:pPr>
      <w:widowControl/>
      <w:tabs>
        <w:tab w:val="left" w:pos="170"/>
      </w:tabs>
      <w:spacing w:before="40" w:after="40" w:line="120" w:lineRule="atLeast"/>
      <w:ind w:left="170" w:hanging="170"/>
      <w:jc w:val="left"/>
    </w:pPr>
    <w:rPr>
      <w:rFonts w:ascii="FrutigerNext LT Light" w:hAnsi="FrutigerNext LT Light" w:eastAsia="华文细黑"/>
      <w:kern w:val="0"/>
      <w:sz w:val="13"/>
      <w:szCs w:val="13"/>
    </w:rPr>
  </w:style>
  <w:style w:type="paragraph" w:customStyle="1" w:styleId="111">
    <w:name w:val="Style BulletedB + Before:  6 pt"/>
    <w:basedOn w:val="57"/>
    <w:qFormat/>
    <w:uiPriority w:val="0"/>
    <w:pPr>
      <w:spacing w:after="0"/>
    </w:pPr>
    <w:rPr>
      <w:szCs w:val="20"/>
    </w:rPr>
  </w:style>
  <w:style w:type="paragraph" w:customStyle="1" w:styleId="112">
    <w:name w:val="Document Map1"/>
    <w:basedOn w:val="1"/>
    <w:link w:val="143"/>
    <w:qFormat/>
    <w:uiPriority w:val="0"/>
    <w:rPr>
      <w:rFonts w:ascii="宋体"/>
      <w:sz w:val="18"/>
      <w:szCs w:val="18"/>
    </w:rPr>
  </w:style>
  <w:style w:type="paragraph" w:customStyle="1" w:styleId="113">
    <w:name w:val="Normal + Bold"/>
    <w:basedOn w:val="46"/>
    <w:link w:val="149"/>
    <w:qFormat/>
    <w:uiPriority w:val="0"/>
    <w:rPr>
      <w:sz w:val="24"/>
    </w:rPr>
  </w:style>
  <w:style w:type="paragraph" w:customStyle="1" w:styleId="114">
    <w:name w:val="Style Number1 + Justified"/>
    <w:basedOn w:val="42"/>
    <w:qFormat/>
    <w:uiPriority w:val="0"/>
    <w:pPr>
      <w:jc w:val="both"/>
    </w:pPr>
    <w:rPr>
      <w:rFonts w:eastAsia="Times New Roman"/>
      <w:szCs w:val="20"/>
    </w:rPr>
  </w:style>
  <w:style w:type="paragraph" w:customStyle="1" w:styleId="115">
    <w:name w:val="Style Heading 2 + Before:  0 pt"/>
    <w:basedOn w:val="3"/>
    <w:qFormat/>
    <w:uiPriority w:val="0"/>
    <w:pPr>
      <w:numPr>
        <w:ilvl w:val="0"/>
        <w:numId w:val="0"/>
      </w:numPr>
      <w:tabs>
        <w:tab w:val="left" w:pos="432"/>
        <w:tab w:val="left" w:pos="504"/>
        <w:tab w:val="left" w:pos="720"/>
        <w:tab w:val="clear" w:pos="396"/>
      </w:tabs>
      <w:spacing w:before="240" w:after="120"/>
    </w:pPr>
    <w:rPr>
      <w:color w:val="000080"/>
      <w:szCs w:val="20"/>
    </w:rPr>
  </w:style>
  <w:style w:type="paragraph" w:customStyle="1" w:styleId="116">
    <w:name w:val="Style TOC 1 + Left:  0.5 ch Hanging:  1.56 ch2"/>
    <w:basedOn w:val="25"/>
    <w:qFormat/>
    <w:uiPriority w:val="0"/>
    <w:pPr>
      <w:tabs>
        <w:tab w:val="right" w:pos="2016"/>
        <w:tab w:val="clear" w:pos="3276"/>
      </w:tabs>
      <w:ind w:left="345" w:hanging="235"/>
    </w:pPr>
  </w:style>
  <w:style w:type="character" w:customStyle="1" w:styleId="117">
    <w:name w:val="标题 1 字符"/>
    <w:link w:val="2"/>
    <w:qFormat/>
    <w:uiPriority w:val="0"/>
    <w:rPr>
      <w:rFonts w:ascii="Calibri" w:hAnsi="Calibri"/>
      <w:b/>
      <w:bCs/>
      <w:color w:val="FFFFFF"/>
      <w:kern w:val="44"/>
      <w:sz w:val="24"/>
      <w:szCs w:val="24"/>
      <w:shd w:val="clear" w:color="auto" w:fill="000080"/>
      <w14:shadow w14:blurRad="50800" w14:dist="38100" w14:dir="2700000" w14:sx="100000" w14:sy="100000" w14:kx="0" w14:ky="0" w14:algn="tl">
        <w14:srgbClr w14:val="000000">
          <w14:alpha w14:val="60000"/>
        </w14:srgbClr>
      </w14:shadow>
    </w:rPr>
  </w:style>
  <w:style w:type="character" w:customStyle="1" w:styleId="118">
    <w:name w:val="Body Text 3 Char"/>
    <w:link w:val="20"/>
    <w:qFormat/>
    <w:uiPriority w:val="0"/>
    <w:rPr>
      <w:rFonts w:ascii="Helvetica Neue" w:hAnsi="Helvetica Neue" w:eastAsia="宋体" w:cs="Times New Roman"/>
      <w:kern w:val="2"/>
      <w:sz w:val="16"/>
      <w:szCs w:val="16"/>
      <w:lang w:val="en-US" w:eastAsia="zh-CN"/>
      <w14:shadow w14:blurRad="50800" w14:dist="38100" w14:dir="2700000" w14:sx="100000" w14:sy="100000" w14:kx="0" w14:ky="0" w14:algn="tl">
        <w14:srgbClr w14:val="000000">
          <w14:alpha w14:val="60000"/>
        </w14:srgbClr>
      </w14:shadow>
    </w:rPr>
  </w:style>
  <w:style w:type="character" w:customStyle="1" w:styleId="119">
    <w:name w:val="标题 9 字符"/>
    <w:link w:val="10"/>
    <w:qFormat/>
    <w:uiPriority w:val="0"/>
    <w:rPr>
      <w:rFonts w:ascii="Arial" w:hAnsi="Arial" w:eastAsia="黑体"/>
      <w:kern w:val="2"/>
      <w:sz w:val="22"/>
      <w:szCs w:val="21"/>
    </w:rPr>
  </w:style>
  <w:style w:type="character" w:customStyle="1" w:styleId="120">
    <w:name w:val="页脚 字符"/>
    <w:link w:val="23"/>
    <w:qFormat/>
    <w:uiPriority w:val="0"/>
    <w:rPr>
      <w:rFonts w:ascii="Arial" w:hAnsi="Arial" w:eastAsia="宋体"/>
      <w:kern w:val="2"/>
      <w:sz w:val="24"/>
      <w:szCs w:val="24"/>
      <w:lang w:val="en-US" w:eastAsia="zh-CN" w:bidi="ar-SA"/>
    </w:rPr>
  </w:style>
  <w:style w:type="character" w:customStyle="1" w:styleId="121">
    <w:name w:val="postbody"/>
    <w:qFormat/>
    <w:uiPriority w:val="0"/>
    <w:rPr>
      <w:rFonts w:cs="Times New Roman"/>
    </w:rPr>
  </w:style>
  <w:style w:type="character" w:customStyle="1" w:styleId="122">
    <w:name w:val="Style Task-Heading + (Latin) Helvetica Neue 6.5 pt Bold Char"/>
    <w:link w:val="39"/>
    <w:qFormat/>
    <w:uiPriority w:val="0"/>
    <w:rPr>
      <w:rFonts w:ascii="Helvetica Neue" w:hAnsi="Helvetica Neue" w:eastAsia="宋体" w:cs="Arial"/>
      <w:b/>
      <w:bCs/>
      <w:kern w:val="2"/>
      <w:sz w:val="15"/>
      <w:szCs w:val="15"/>
      <w:lang w:val="en-US" w:eastAsia="zh-CN"/>
      <w14:shadow w14:blurRad="50800" w14:dist="38100" w14:dir="2700000" w14:sx="100000" w14:sy="100000" w14:kx="0" w14:ky="0" w14:algn="tl">
        <w14:srgbClr w14:val="000000">
          <w14:alpha w14:val="60000"/>
        </w14:srgbClr>
      </w14:shadow>
    </w:rPr>
  </w:style>
  <w:style w:type="character" w:customStyle="1" w:styleId="123">
    <w:name w:val="标题 5 字符"/>
    <w:link w:val="6"/>
    <w:qFormat/>
    <w:uiPriority w:val="0"/>
    <w:rPr>
      <w:rFonts w:ascii="Arial" w:hAnsi="Arial"/>
      <w:bCs/>
      <w:kern w:val="2"/>
      <w:sz w:val="22"/>
      <w:szCs w:val="28"/>
    </w:rPr>
  </w:style>
  <w:style w:type="character" w:customStyle="1" w:styleId="124">
    <w:name w:val="正文文本 字符"/>
    <w:link w:val="17"/>
    <w:qFormat/>
    <w:uiPriority w:val="0"/>
    <w:rPr>
      <w:rFonts w:ascii="Arial" w:hAnsi="Arial" w:cs="Times New Roman"/>
      <w:kern w:val="2"/>
      <w:sz w:val="24"/>
      <w:szCs w:val="24"/>
      <w:lang w:eastAsia="zh-CN"/>
    </w:rPr>
  </w:style>
  <w:style w:type="character" w:customStyle="1" w:styleId="125">
    <w:name w:val="AccessFunction Char"/>
    <w:link w:val="76"/>
    <w:qFormat/>
    <w:uiPriority w:val="0"/>
    <w:rPr>
      <w:rFonts w:ascii="Helvetica Neue" w:hAnsi="Helvetica Neue" w:eastAsia="宋体" w:cs="Arial"/>
      <w:b/>
      <w:color w:val="000000"/>
      <w:kern w:val="2"/>
      <w:sz w:val="24"/>
      <w:szCs w:val="24"/>
      <w:lang w:val="en-US" w:eastAsia="zh-CN"/>
    </w:rPr>
  </w:style>
  <w:style w:type="character" w:customStyle="1" w:styleId="126">
    <w:name w:val="Style Access-Func-exp1 + Bold Char"/>
    <w:link w:val="54"/>
    <w:qFormat/>
    <w:uiPriority w:val="0"/>
    <w:rPr>
      <w:rFonts w:ascii="Helvetica Neue" w:hAnsi="Helvetica Neue" w:cs="Times New Roman"/>
      <w:b/>
      <w:bCs/>
      <w:color w:val="000000"/>
      <w:kern w:val="2"/>
      <w:sz w:val="13"/>
      <w:szCs w:val="13"/>
      <w:lang w:val="en-US" w:eastAsia="zh-CN"/>
      <w14:shadow w14:blurRad="50800" w14:dist="38100" w14:dir="2700000" w14:sx="100000" w14:sy="100000" w14:kx="0" w14:ky="0" w14:algn="tl">
        <w14:srgbClr w14:val="000000">
          <w14:alpha w14:val="60000"/>
        </w14:srgbClr>
      </w14:shadow>
    </w:rPr>
  </w:style>
  <w:style w:type="character" w:customStyle="1" w:styleId="127">
    <w:name w:val="AccessFunc1 Char"/>
    <w:link w:val="75"/>
    <w:qFormat/>
    <w:uiPriority w:val="0"/>
    <w:rPr>
      <w:rFonts w:ascii="Helvetica Neue" w:hAnsi="Helvetica Neue" w:eastAsia="宋体" w:cs="Arial"/>
      <w:b/>
      <w:color w:val="000000"/>
      <w:kern w:val="2"/>
      <w:sz w:val="24"/>
      <w:szCs w:val="24"/>
      <w:lang w:val="en-US" w:eastAsia="zh-CN"/>
      <w14:shadow w14:blurRad="50800" w14:dist="38100" w14:dir="2700000" w14:sx="100000" w14:sy="100000" w14:kx="0" w14:ky="0" w14:algn="tl">
        <w14:srgbClr w14:val="000000">
          <w14:alpha w14:val="60000"/>
        </w14:srgbClr>
      </w14:shadow>
    </w:rPr>
  </w:style>
  <w:style w:type="character" w:customStyle="1" w:styleId="128">
    <w:name w:val="Balloon Text Char"/>
    <w:qFormat/>
    <w:uiPriority w:val="0"/>
    <w:rPr>
      <w:rFonts w:ascii="Arial" w:hAnsi="Arial" w:eastAsia="宋体"/>
      <w:kern w:val="2"/>
      <w:sz w:val="18"/>
      <w:lang w:val="en-US" w:eastAsia="zh-CN"/>
    </w:rPr>
  </w:style>
  <w:style w:type="character" w:customStyle="1" w:styleId="129">
    <w:name w:val="Access-Func-exp1 Char"/>
    <w:link w:val="55"/>
    <w:qFormat/>
    <w:uiPriority w:val="0"/>
    <w:rPr>
      <w:rFonts w:ascii="Helvetica Neue" w:hAnsi="Helvetica Neue" w:eastAsia="宋体" w:cs="Times New Roman"/>
      <w:color w:val="000000"/>
      <w:kern w:val="2"/>
      <w:sz w:val="13"/>
      <w:szCs w:val="13"/>
      <w:lang w:val="en-US" w:eastAsia="zh-CN" w:bidi="ar-SA"/>
      <w14:shadow w14:blurRad="50800" w14:dist="38100" w14:dir="2700000" w14:sx="100000" w14:sy="100000" w14:kx="0" w14:ky="0" w14:algn="tl">
        <w14:srgbClr w14:val="000000">
          <w14:alpha w14:val="60000"/>
        </w14:srgbClr>
      </w14:shadow>
    </w:rPr>
  </w:style>
  <w:style w:type="character" w:customStyle="1" w:styleId="130">
    <w:name w:val="标题 6 字符"/>
    <w:link w:val="7"/>
    <w:qFormat/>
    <w:uiPriority w:val="0"/>
    <w:rPr>
      <w:rFonts w:ascii="Arial" w:hAnsi="Arial" w:eastAsia="黑体"/>
      <w:b/>
      <w:bCs/>
      <w:kern w:val="2"/>
      <w:sz w:val="24"/>
      <w:szCs w:val="24"/>
    </w:rPr>
  </w:style>
  <w:style w:type="character" w:customStyle="1" w:styleId="131">
    <w:name w:val="bodytext4 Char"/>
    <w:link w:val="43"/>
    <w:qFormat/>
    <w:uiPriority w:val="0"/>
    <w:rPr>
      <w:rFonts w:ascii="Helvetica Neue" w:hAnsi="Helvetica Neue" w:eastAsia="宋体" w:cs="Times New Roman"/>
      <w:color w:val="000000"/>
      <w:kern w:val="2"/>
      <w:sz w:val="13"/>
      <w:szCs w:val="13"/>
      <w:lang w:val="en-US" w:eastAsia="zh-CN" w:bidi="ar-SA"/>
      <w14:shadow w14:blurRad="50800" w14:dist="38100" w14:dir="2700000" w14:sx="100000" w14:sy="100000" w14:kx="0" w14:ky="0" w14:algn="tl">
        <w14:srgbClr w14:val="000000">
          <w14:alpha w14:val="60000"/>
        </w14:srgbClr>
      </w14:shadow>
    </w:rPr>
  </w:style>
  <w:style w:type="character" w:customStyle="1" w:styleId="132">
    <w:name w:val="Header Char"/>
    <w:qFormat/>
    <w:uiPriority w:val="0"/>
    <w:rPr>
      <w:rFonts w:ascii="Arial" w:hAnsi="Arial" w:eastAsia="宋体"/>
      <w:kern w:val="2"/>
      <w:sz w:val="18"/>
      <w:lang w:val="en-US" w:eastAsia="zh-CN"/>
    </w:rPr>
  </w:style>
  <w:style w:type="character" w:customStyle="1" w:styleId="133">
    <w:name w:val="标题 2 字符"/>
    <w:link w:val="3"/>
    <w:qFormat/>
    <w:uiPriority w:val="0"/>
    <w:rPr>
      <w:rFonts w:ascii="Calibri" w:hAnsi="Calibri"/>
      <w:b/>
      <w:bCs/>
      <w:color w:val="003366"/>
      <w:spacing w:val="-4"/>
      <w:sz w:val="13"/>
      <w:szCs w:val="13"/>
    </w:rPr>
  </w:style>
  <w:style w:type="character" w:customStyle="1" w:styleId="134">
    <w:name w:val="标题三"/>
    <w:qFormat/>
    <w:uiPriority w:val="0"/>
    <w:rPr>
      <w:rFonts w:ascii="华文细黑" w:hAnsi="华文细黑" w:eastAsia="华文细黑"/>
      <w:b/>
      <w:color w:val="474747"/>
      <w:sz w:val="16"/>
    </w:rPr>
  </w:style>
  <w:style w:type="character" w:customStyle="1" w:styleId="135">
    <w:name w:val="Body Text Indent Char"/>
    <w:qFormat/>
    <w:uiPriority w:val="0"/>
    <w:rPr>
      <w:rFonts w:ascii="Arial" w:hAnsi="Arial" w:eastAsia="宋体"/>
      <w:kern w:val="2"/>
      <w:sz w:val="24"/>
      <w:lang w:val="en-US" w:eastAsia="zh-CN"/>
    </w:rPr>
  </w:style>
  <w:style w:type="character" w:customStyle="1" w:styleId="136">
    <w:name w:val="Plain Text Char1"/>
    <w:link w:val="63"/>
    <w:qFormat/>
    <w:uiPriority w:val="0"/>
    <w:rPr>
      <w:rFonts w:ascii="Courier New" w:hAnsi="Courier New" w:cs="Courier New"/>
      <w:kern w:val="2"/>
      <w:sz w:val="20"/>
      <w:szCs w:val="20"/>
      <w:lang w:eastAsia="zh-CN"/>
    </w:rPr>
  </w:style>
  <w:style w:type="character" w:customStyle="1" w:styleId="137">
    <w:name w:val="批注主题 字符"/>
    <w:link w:val="31"/>
    <w:qFormat/>
    <w:uiPriority w:val="0"/>
    <w:rPr>
      <w:rFonts w:ascii="Arial" w:hAnsi="Arial" w:eastAsia="宋体" w:cs="Times New Roman"/>
      <w:b/>
      <w:bCs/>
      <w:kern w:val="2"/>
      <w:sz w:val="20"/>
      <w:szCs w:val="20"/>
      <w:lang w:val="en-US" w:eastAsia="zh-CN"/>
    </w:rPr>
  </w:style>
  <w:style w:type="character" w:customStyle="1" w:styleId="138">
    <w:name w:val="BodyText-0 Char Char"/>
    <w:link w:val="45"/>
    <w:qFormat/>
    <w:uiPriority w:val="0"/>
    <w:rPr>
      <w:rFonts w:ascii="Helvetica Neue" w:hAnsi="Helvetica Neue" w:eastAsia="宋体" w:cs="Times New Roman"/>
      <w:color w:val="000000"/>
      <w:kern w:val="2"/>
      <w:sz w:val="13"/>
      <w:szCs w:val="13"/>
      <w:lang w:val="en-US" w:eastAsia="zh-CN" w:bidi="ar-SA"/>
      <w14:shadow w14:blurRad="50800" w14:dist="38100" w14:dir="2700000" w14:sx="100000" w14:sy="100000" w14:kx="0" w14:ky="0" w14:algn="tl">
        <w14:srgbClr w14:val="000000">
          <w14:alpha w14:val="60000"/>
        </w14:srgbClr>
      </w14:shadow>
    </w:rPr>
  </w:style>
  <w:style w:type="character" w:customStyle="1" w:styleId="139">
    <w:name w:val="Comment Subject Char"/>
    <w:qFormat/>
    <w:uiPriority w:val="0"/>
    <w:rPr>
      <w:rFonts w:ascii="Arial" w:hAnsi="Arial" w:eastAsia="宋体"/>
      <w:b/>
      <w:kern w:val="2"/>
      <w:sz w:val="24"/>
      <w:lang w:val="en-US" w:eastAsia="zh-CN"/>
    </w:rPr>
  </w:style>
  <w:style w:type="character" w:customStyle="1" w:styleId="140">
    <w:name w:val="Bodytext3 Char"/>
    <w:link w:val="50"/>
    <w:qFormat/>
    <w:uiPriority w:val="0"/>
    <w:rPr>
      <w:rFonts w:ascii="Helvetica Neue" w:hAnsi="Helvetica Neue" w:eastAsia="宋体" w:cs="Times New Roman"/>
      <w:color w:val="000000"/>
      <w:kern w:val="2"/>
      <w:sz w:val="13"/>
      <w:szCs w:val="13"/>
      <w:lang w:val="en-US" w:eastAsia="zh-CN" w:bidi="ar-SA"/>
      <w14:shadow w14:blurRad="50800" w14:dist="38100" w14:dir="2700000" w14:sx="100000" w14:sy="100000" w14:kx="0" w14:ky="0" w14:algn="tl">
        <w14:srgbClr w14:val="000000">
          <w14:alpha w14:val="60000"/>
        </w14:srgbClr>
      </w14:shadow>
    </w:rPr>
  </w:style>
  <w:style w:type="character" w:customStyle="1" w:styleId="141">
    <w:name w:val="Char Char19"/>
    <w:qFormat/>
    <w:uiPriority w:val="0"/>
    <w:rPr>
      <w:rFonts w:ascii="Calibri" w:hAnsi="Calibri" w:eastAsia="宋体" w:cs="Arial"/>
      <w:b/>
      <w:bCs/>
      <w:color w:val="FFFFFF"/>
      <w:kern w:val="44"/>
      <w:sz w:val="24"/>
      <w:szCs w:val="24"/>
      <w:lang w:val="en-US" w:eastAsia="zh-CN"/>
      <w14:shadow w14:blurRad="50800" w14:dist="38100" w14:dir="2700000" w14:sx="100000" w14:sy="100000" w14:kx="0" w14:ky="0" w14:algn="tl">
        <w14:srgbClr w14:val="000000">
          <w14:alpha w14:val="60000"/>
        </w14:srgbClr>
      </w14:shadow>
    </w:rPr>
  </w:style>
  <w:style w:type="character" w:customStyle="1" w:styleId="142">
    <w:name w:val="BodyText-Items Char"/>
    <w:link w:val="44"/>
    <w:qFormat/>
    <w:uiPriority w:val="0"/>
    <w:rPr>
      <w:rFonts w:ascii="Helvetica Neue" w:hAnsi="Helvetica Neue" w:eastAsia="宋体" w:cs="Times New Roman"/>
      <w:color w:val="000000"/>
      <w:kern w:val="2"/>
      <w:sz w:val="13"/>
      <w:szCs w:val="13"/>
      <w:lang w:val="en-US" w:eastAsia="zh-CN" w:bidi="ar-SA"/>
      <w14:shadow w14:blurRad="50800" w14:dist="38100" w14:dir="2700000" w14:sx="100000" w14:sy="100000" w14:kx="0" w14:ky="0" w14:algn="tl">
        <w14:srgbClr w14:val="000000">
          <w14:alpha w14:val="60000"/>
        </w14:srgbClr>
      </w14:shadow>
    </w:rPr>
  </w:style>
  <w:style w:type="character" w:customStyle="1" w:styleId="143">
    <w:name w:val="Document Map Char"/>
    <w:link w:val="112"/>
    <w:qFormat/>
    <w:uiPriority w:val="0"/>
    <w:rPr>
      <w:rFonts w:ascii="宋体" w:hAnsi="Arial" w:cs="Times New Roman"/>
      <w:kern w:val="2"/>
      <w:sz w:val="18"/>
      <w:szCs w:val="18"/>
    </w:rPr>
  </w:style>
  <w:style w:type="character" w:customStyle="1" w:styleId="144">
    <w:name w:val="Heading 3 Char Char"/>
    <w:qFormat/>
    <w:uiPriority w:val="0"/>
    <w:rPr>
      <w:rFonts w:ascii="Helvetica Neue" w:hAnsi="Helvetica Neue" w:cs="Times New Roman"/>
      <w:b/>
      <w:bCs/>
      <w:kern w:val="2"/>
      <w:sz w:val="15"/>
      <w:szCs w:val="15"/>
      <w:lang w:val="en-US" w:eastAsia="zh-CN"/>
      <w14:shadow w14:blurRad="50800" w14:dist="38100" w14:dir="2700000" w14:sx="100000" w14:sy="100000" w14:kx="0" w14:ky="0" w14:algn="tl">
        <w14:srgbClr w14:val="000000">
          <w14:alpha w14:val="60000"/>
        </w14:srgbClr>
      </w14:shadow>
    </w:rPr>
  </w:style>
  <w:style w:type="character" w:customStyle="1" w:styleId="145">
    <w:name w:val="批注文字 字符"/>
    <w:link w:val="16"/>
    <w:qFormat/>
    <w:uiPriority w:val="0"/>
    <w:rPr>
      <w:rFonts w:ascii="Arial" w:hAnsi="Arial" w:cs="Times New Roman"/>
      <w:kern w:val="2"/>
      <w:sz w:val="20"/>
      <w:szCs w:val="20"/>
      <w:lang w:eastAsia="zh-CN"/>
    </w:rPr>
  </w:style>
  <w:style w:type="character" w:customStyle="1" w:styleId="146">
    <w:name w:val="Footer Char"/>
    <w:qFormat/>
    <w:uiPriority w:val="0"/>
    <w:rPr>
      <w:rFonts w:ascii="Arial" w:hAnsi="Arial" w:eastAsia="宋体"/>
      <w:kern w:val="2"/>
      <w:sz w:val="18"/>
      <w:lang w:val="en-US" w:eastAsia="zh-CN"/>
    </w:rPr>
  </w:style>
  <w:style w:type="character" w:customStyle="1" w:styleId="147">
    <w:name w:val="Plain Text Char"/>
    <w:qFormat/>
    <w:uiPriority w:val="0"/>
    <w:rPr>
      <w:rFonts w:ascii="Beijing" w:hAnsi="Times"/>
      <w:kern w:val="2"/>
      <w:sz w:val="24"/>
      <w:lang w:val="en-US" w:eastAsia="zh-CN"/>
    </w:rPr>
  </w:style>
  <w:style w:type="character" w:customStyle="1" w:styleId="148">
    <w:name w:val="Task-Heading Char"/>
    <w:link w:val="40"/>
    <w:qFormat/>
    <w:uiPriority w:val="0"/>
    <w:rPr>
      <w:rFonts w:ascii="Calibri" w:hAnsi="Calibri" w:eastAsia="宋体" w:cs="Arial"/>
      <w:kern w:val="2"/>
      <w:sz w:val="15"/>
      <w:szCs w:val="15"/>
      <w:lang w:val="en-US" w:eastAsia="zh-CN"/>
      <w14:shadow w14:blurRad="50800" w14:dist="38100" w14:dir="2700000" w14:sx="100000" w14:sy="100000" w14:kx="0" w14:ky="0" w14:algn="tl">
        <w14:srgbClr w14:val="000000">
          <w14:alpha w14:val="60000"/>
        </w14:srgbClr>
      </w14:shadow>
    </w:rPr>
  </w:style>
  <w:style w:type="character" w:customStyle="1" w:styleId="149">
    <w:name w:val="Normal + Bold Char"/>
    <w:link w:val="113"/>
    <w:qFormat/>
    <w:uiPriority w:val="0"/>
    <w:rPr>
      <w:rFonts w:ascii="Verdana" w:hAnsi="Verdana" w:cs="Times New Roman"/>
      <w:sz w:val="24"/>
      <w:szCs w:val="24"/>
      <w:lang w:eastAsia="en-US"/>
    </w:rPr>
  </w:style>
  <w:style w:type="character" w:customStyle="1" w:styleId="150">
    <w:name w:val="标题 8 字符"/>
    <w:link w:val="9"/>
    <w:qFormat/>
    <w:uiPriority w:val="0"/>
    <w:rPr>
      <w:rFonts w:ascii="Arial" w:hAnsi="Arial" w:eastAsia="黑体"/>
      <w:kern w:val="2"/>
      <w:sz w:val="24"/>
      <w:szCs w:val="24"/>
    </w:rPr>
  </w:style>
  <w:style w:type="character" w:customStyle="1" w:styleId="151">
    <w:name w:val="TableText Char"/>
    <w:link w:val="96"/>
    <w:qFormat/>
    <w:uiPriority w:val="0"/>
    <w:rPr>
      <w:rFonts w:ascii="Helvetica Neue" w:hAnsi="Helvetica Neue" w:eastAsia="宋体"/>
      <w:kern w:val="2"/>
      <w:sz w:val="13"/>
      <w:szCs w:val="13"/>
      <w:lang w:val="en-US" w:eastAsia="zh-CN" w:bidi="ar-SA"/>
    </w:rPr>
  </w:style>
  <w:style w:type="character" w:customStyle="1" w:styleId="152">
    <w:name w:val="批注框文本 字符"/>
    <w:link w:val="22"/>
    <w:qFormat/>
    <w:uiPriority w:val="0"/>
    <w:rPr>
      <w:rFonts w:cs="Times New Roman"/>
      <w:kern w:val="2"/>
      <w:sz w:val="2"/>
      <w:lang w:eastAsia="zh-CN"/>
    </w:rPr>
  </w:style>
  <w:style w:type="character" w:customStyle="1" w:styleId="153">
    <w:name w:val="标题 7 字符"/>
    <w:link w:val="8"/>
    <w:qFormat/>
    <w:uiPriority w:val="0"/>
    <w:rPr>
      <w:rFonts w:ascii="Arial" w:hAnsi="Arial"/>
      <w:i/>
      <w:iCs/>
      <w:kern w:val="2"/>
      <w:sz w:val="22"/>
      <w:szCs w:val="24"/>
    </w:rPr>
  </w:style>
  <w:style w:type="character" w:customStyle="1" w:styleId="154">
    <w:name w:val="Style bodytext4 + Bold Char"/>
    <w:link w:val="107"/>
    <w:qFormat/>
    <w:locked/>
    <w:uiPriority w:val="0"/>
    <w:rPr>
      <w:rFonts w:ascii="Helvetica Neue" w:hAnsi="Helvetica Neue" w:eastAsia="宋体" w:cs="Times New Roman"/>
      <w:b/>
      <w:bCs/>
      <w:color w:val="000000"/>
      <w:kern w:val="2"/>
      <w:sz w:val="13"/>
      <w:szCs w:val="13"/>
      <w:lang w:val="en-US" w:eastAsia="zh-CN" w:bidi="ar-SA"/>
      <w14:shadow w14:blurRad="50800" w14:dist="38100" w14:dir="2700000" w14:sx="100000" w14:sy="100000" w14:kx="0" w14:ky="0" w14:algn="tl">
        <w14:srgbClr w14:val="000000">
          <w14:alpha w14:val="60000"/>
        </w14:srgbClr>
      </w14:shadow>
    </w:rPr>
  </w:style>
  <w:style w:type="character" w:customStyle="1" w:styleId="155">
    <w:name w:val="Item List Char"/>
    <w:link w:val="110"/>
    <w:qFormat/>
    <w:uiPriority w:val="0"/>
    <w:rPr>
      <w:rFonts w:ascii="FrutigerNext LT Light" w:hAnsi="FrutigerNext LT Light" w:eastAsia="华文细黑" w:cs="Times New Roman"/>
      <w:sz w:val="13"/>
      <w:szCs w:val="13"/>
    </w:rPr>
  </w:style>
  <w:style w:type="character" w:customStyle="1" w:styleId="156">
    <w:name w:val="Item Step Char"/>
    <w:link w:val="69"/>
    <w:qFormat/>
    <w:uiPriority w:val="0"/>
    <w:rPr>
      <w:rFonts w:ascii="FrutigerNext LT Light" w:hAnsi="FrutigerNext LT Light" w:eastAsia="华文细黑" w:cs="FrutigerNext LT Light"/>
      <w:kern w:val="2"/>
      <w:sz w:val="13"/>
      <w:szCs w:val="13"/>
      <w:lang w:val="en-US" w:eastAsia="zh-CN"/>
    </w:rPr>
  </w:style>
  <w:style w:type="character" w:customStyle="1" w:styleId="157">
    <w:name w:val="Body Text Indent 3 Char"/>
    <w:link w:val="71"/>
    <w:qFormat/>
    <w:uiPriority w:val="0"/>
    <w:rPr>
      <w:rFonts w:ascii="Arial" w:hAnsi="Arial" w:cs="Times New Roman"/>
      <w:kern w:val="2"/>
      <w:sz w:val="16"/>
      <w:szCs w:val="16"/>
      <w:lang w:eastAsia="zh-CN"/>
    </w:rPr>
  </w:style>
  <w:style w:type="character" w:customStyle="1" w:styleId="158">
    <w:name w:val="页眉 字符"/>
    <w:link w:val="24"/>
    <w:qFormat/>
    <w:uiPriority w:val="0"/>
    <w:rPr>
      <w:rFonts w:ascii="Arial" w:hAnsi="Arial" w:cs="Times New Roman"/>
      <w:kern w:val="2"/>
      <w:sz w:val="24"/>
      <w:szCs w:val="24"/>
      <w:lang w:eastAsia="zh-CN"/>
    </w:rPr>
  </w:style>
  <w:style w:type="character" w:customStyle="1" w:styleId="159">
    <w:name w:val="Char Char14"/>
    <w:qFormat/>
    <w:uiPriority w:val="0"/>
    <w:rPr>
      <w:rFonts w:ascii="Helvetica Neue" w:hAnsi="Helvetica Neue" w:eastAsia="宋体" w:cs="Arial"/>
      <w:b/>
      <w:bCs/>
      <w:color w:val="000000"/>
      <w:spacing w:val="-4"/>
      <w:kern w:val="2"/>
      <w:sz w:val="18"/>
      <w:szCs w:val="18"/>
      <w:lang w:val="en-US" w:eastAsia="zh-CN"/>
      <w14:shadow w14:blurRad="50800" w14:dist="38100" w14:dir="2700000" w14:sx="100000" w14:sy="100000" w14:kx="0" w14:ky="0" w14:algn="tl">
        <w14:srgbClr w14:val="000000">
          <w14:alpha w14:val="60000"/>
        </w14:srgbClr>
      </w14:shadow>
    </w:rPr>
  </w:style>
  <w:style w:type="character" w:customStyle="1" w:styleId="160">
    <w:name w:val="Comment Text Char"/>
    <w:qFormat/>
    <w:uiPriority w:val="0"/>
    <w:rPr>
      <w:rFonts w:ascii="Arial" w:hAnsi="Arial" w:eastAsia="宋体"/>
      <w:kern w:val="2"/>
      <w:sz w:val="24"/>
      <w:lang w:val="en-US" w:eastAsia="zh-CN"/>
    </w:rPr>
  </w:style>
  <w:style w:type="character" w:customStyle="1" w:styleId="161">
    <w:name w:val="标题 3 字符"/>
    <w:link w:val="4"/>
    <w:qFormat/>
    <w:uiPriority w:val="0"/>
    <w:rPr>
      <w:rFonts w:ascii="Helvetica Neue" w:hAnsi="Helvetica Neue"/>
      <w:b/>
      <w:bCs/>
      <w:color w:val="993300"/>
      <w:kern w:val="2"/>
      <w:sz w:val="13"/>
      <w:szCs w:val="15"/>
      <w14:shadow w14:blurRad="50800" w14:dist="38100" w14:dir="2700000" w14:sx="100000" w14:sy="100000" w14:kx="0" w14:ky="0" w14:algn="tl">
        <w14:srgbClr w14:val="000000">
          <w14:alpha w14:val="60000"/>
        </w14:srgbClr>
      </w14:shadow>
    </w:rPr>
  </w:style>
  <w:style w:type="character" w:customStyle="1" w:styleId="162">
    <w:name w:val="Body Text Indent Char1"/>
    <w:link w:val="68"/>
    <w:qFormat/>
    <w:uiPriority w:val="0"/>
    <w:rPr>
      <w:rFonts w:ascii="Arial" w:hAnsi="Arial" w:cs="Times New Roman"/>
      <w:kern w:val="2"/>
      <w:sz w:val="24"/>
      <w:szCs w:val="24"/>
      <w:lang w:eastAsia="zh-CN"/>
    </w:rPr>
  </w:style>
  <w:style w:type="character" w:customStyle="1" w:styleId="163">
    <w:name w:val="Number1 Char"/>
    <w:link w:val="42"/>
    <w:qFormat/>
    <w:uiPriority w:val="0"/>
    <w:rPr>
      <w:rFonts w:ascii="Helvetica Neue" w:hAnsi="Helvetica Neue" w:eastAsia="宋体" w:cs="Times New Roman"/>
      <w:color w:val="000000"/>
      <w:kern w:val="2"/>
      <w:sz w:val="13"/>
      <w:szCs w:val="13"/>
      <w:lang w:val="en-US" w:eastAsia="zh-CN" w:bidi="ar-SA"/>
      <w14:shadow w14:blurRad="50800" w14:dist="38100" w14:dir="2700000" w14:sx="100000" w14:sy="100000" w14:kx="0" w14:ky="0" w14:algn="tl">
        <w14:srgbClr w14:val="000000">
          <w14:alpha w14:val="60000"/>
        </w14:srgbClr>
      </w14:shadow>
    </w:rPr>
  </w:style>
  <w:style w:type="character" w:customStyle="1" w:styleId="164">
    <w:name w:val="Style Heading 1 + Not Bold Char"/>
    <w:link w:val="81"/>
    <w:qFormat/>
    <w:uiPriority w:val="0"/>
    <w:rPr>
      <w:rFonts w:ascii="Calibri" w:hAnsi="Calibri"/>
      <w:b/>
      <w:bCs/>
      <w:color w:val="FFFFFF"/>
      <w:kern w:val="44"/>
      <w:sz w:val="24"/>
      <w:szCs w:val="24"/>
      <w:shd w:val="clear" w:color="auto" w:fill="000080"/>
      <w14:shadow w14:blurRad="50800" w14:dist="38100" w14:dir="2700000" w14:sx="100000" w14:sy="100000" w14:kx="0" w14:ky="0" w14:algn="tl">
        <w14:srgbClr w14:val="000000">
          <w14:alpha w14:val="60000"/>
        </w14:srgbClr>
      </w14:shadow>
    </w:rPr>
  </w:style>
  <w:style w:type="character" w:customStyle="1" w:styleId="165">
    <w:name w:val="BodyText Char"/>
    <w:link w:val="41"/>
    <w:qFormat/>
    <w:uiPriority w:val="0"/>
    <w:rPr>
      <w:rFonts w:ascii="Helvetica Neue" w:hAnsi="Helvetica Neue" w:cs="Times New Roman"/>
      <w:color w:val="000000"/>
      <w:kern w:val="2"/>
      <w:sz w:val="13"/>
      <w:szCs w:val="13"/>
      <w:lang w:val="en-US" w:eastAsia="zh-CN"/>
      <w14:shadow w14:blurRad="50800" w14:dist="38100" w14:dir="2700000" w14:sx="100000" w14:sy="100000" w14:kx="0" w14:ky="0" w14:algn="tl">
        <w14:srgbClr w14:val="000000">
          <w14:alpha w14:val="60000"/>
        </w14:srgbClr>
      </w14:shadow>
    </w:rPr>
  </w:style>
  <w:style w:type="character" w:customStyle="1" w:styleId="166">
    <w:name w:val="BulletedA Char Char"/>
    <w:link w:val="64"/>
    <w:qFormat/>
    <w:uiPriority w:val="0"/>
    <w:rPr>
      <w:rFonts w:ascii="Helvetica Neue" w:hAnsi="Helvetica Neue" w:eastAsia="宋体" w:cs="Times New Roman"/>
      <w:b/>
      <w:kern w:val="2"/>
      <w:sz w:val="13"/>
      <w:szCs w:val="13"/>
      <w:lang w:val="en-US" w:eastAsia="zh-CN"/>
      <w14:shadow w14:blurRad="50800" w14:dist="38100" w14:dir="2700000" w14:sx="100000" w14:sy="100000" w14:kx="0" w14:ky="0" w14:algn="tl">
        <w14:srgbClr w14:val="000000">
          <w14:alpha w14:val="60000"/>
        </w14:srgbClr>
      </w14:shadow>
    </w:rPr>
  </w:style>
  <w:style w:type="character" w:customStyle="1" w:styleId="167">
    <w:name w:val="标题 4 字符"/>
    <w:link w:val="5"/>
    <w:qFormat/>
    <w:uiPriority w:val="0"/>
    <w:rPr>
      <w:rFonts w:ascii="Arial" w:hAnsi="Arial"/>
      <w:b/>
      <w:bCs/>
      <w:color w:val="000000"/>
      <w:kern w:val="2"/>
      <w:sz w:val="22"/>
      <w:szCs w:val="21"/>
    </w:rPr>
  </w:style>
  <w:style w:type="character" w:customStyle="1" w:styleId="168">
    <w:name w:val="Guideline Char"/>
    <w:link w:val="59"/>
    <w:qFormat/>
    <w:uiPriority w:val="0"/>
    <w:rPr>
      <w:rFonts w:ascii="Helvetica Neue" w:hAnsi="Helvetica Neue" w:eastAsia="宋体" w:cs="Times New Roman"/>
      <w:b/>
      <w:color w:val="000000"/>
      <w:kern w:val="2"/>
      <w:sz w:val="13"/>
      <w:szCs w:val="13"/>
      <w:lang w:val="en-US" w:eastAsia="zh-CN" w:bidi="ar-SA"/>
      <w14:shadow w14:blurRad="50800" w14:dist="38100" w14:dir="2700000" w14:sx="100000" w14:sy="100000" w14:kx="0" w14:ky="0" w14:algn="tl">
        <w14:srgbClr w14:val="000000">
          <w14:alpha w14:val="60000"/>
        </w14:srgbClr>
      </w14:shadow>
    </w:rPr>
  </w:style>
  <w:style w:type="character" w:customStyle="1" w:styleId="169">
    <w:name w:val="页码1"/>
    <w:qFormat/>
    <w:uiPriority w:val="0"/>
    <w:rPr>
      <w:rFonts w:cs="Times New Roman"/>
    </w:rPr>
  </w:style>
  <w:style w:type="paragraph" w:customStyle="1" w:styleId="170">
    <w:name w:val="修订1"/>
    <w:hidden/>
    <w:semiHidden/>
    <w:qFormat/>
    <w:uiPriority w:val="99"/>
    <w:rPr>
      <w:rFonts w:ascii="Arial" w:hAnsi="Arial" w:eastAsia="等线" w:cs="Times New Roman"/>
      <w:kern w:val="2"/>
      <w:sz w:val="22"/>
      <w:szCs w:val="24"/>
      <w:lang w:val="cs-CZ"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jpe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image" Target="file:///C:\Users\fay.gui\Documents\WXWork\1688853315497551\Cache\Image\2022-06\&#20225;&#19994;&#24494;&#20449;&#25130;&#22270;_16547567536453.png" TargetMode="Externa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1070</Words>
  <Characters>6104</Characters>
  <Lines>50</Lines>
  <Paragraphs>14</Paragraphs>
  <TotalTime>61</TotalTime>
  <ScaleCrop>false</ScaleCrop>
  <LinksUpToDate>false</LinksUpToDate>
  <CharactersWithSpaces>7160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2020-02-25T04:27:00Z</dcterms:created>
  <dc:creator>daishengsheng</dc:creator>
  <cp:lastModifiedBy>yuhong.zhu</cp:lastModifiedBy>
  <cp:lastPrinted>2019-09-05T18:30:00Z</cp:lastPrinted>
  <dcterms:modified xsi:type="dcterms:W3CDTF">2022-10-27T01:24:33Z</dcterms:modified>
  <dc:title>Sanjeev</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C94E38BC94F247E09F5EA1F4ADD71AC8</vt:lpwstr>
  </property>
</Properties>
</file>